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375" w:rsidRPr="00380A3C" w:rsidRDefault="006B0375" w:rsidP="006B0375">
      <w:pPr>
        <w:kinsoku w:val="0"/>
        <w:overflowPunct w:val="0"/>
        <w:autoSpaceDE w:val="0"/>
        <w:autoSpaceDN w:val="0"/>
        <w:adjustRightInd w:val="0"/>
        <w:rPr>
          <w:rFonts w:ascii="Times New Roman" w:hAnsi="Times New Roman" w:cs="Times New Roman"/>
          <w:sz w:val="20"/>
          <w:szCs w:val="20"/>
        </w:rPr>
      </w:pPr>
    </w:p>
    <w:p w:rsidR="006B0375" w:rsidRPr="00380A3C" w:rsidRDefault="006B0375" w:rsidP="006B0375">
      <w:pPr>
        <w:kinsoku w:val="0"/>
        <w:overflowPunct w:val="0"/>
        <w:autoSpaceDE w:val="0"/>
        <w:autoSpaceDN w:val="0"/>
        <w:adjustRightInd w:val="0"/>
        <w:spacing w:line="200" w:lineRule="atLeast"/>
        <w:ind w:left="3840"/>
        <w:rPr>
          <w:rFonts w:ascii="Times New Roman" w:hAnsi="Times New Roman" w:cs="Times New Roman"/>
          <w:sz w:val="20"/>
          <w:szCs w:val="20"/>
        </w:rPr>
      </w:pPr>
      <w:r w:rsidRPr="00380A3C">
        <w:rPr>
          <w:rFonts w:ascii="Times New Roman" w:hAnsi="Times New Roman" w:cs="Times New Roman"/>
          <w:noProof/>
          <w:sz w:val="20"/>
          <w:szCs w:val="20"/>
        </w:rPr>
        <w:drawing>
          <wp:inline distT="0" distB="0" distL="0" distR="0" wp14:anchorId="4D7C2314" wp14:editId="2E5A8E28">
            <wp:extent cx="762000" cy="752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6B0375" w:rsidRDefault="006B0375" w:rsidP="006B0375">
      <w:pPr>
        <w:kinsoku w:val="0"/>
        <w:overflowPunct w:val="0"/>
        <w:autoSpaceDE w:val="0"/>
        <w:autoSpaceDN w:val="0"/>
        <w:adjustRightInd w:val="0"/>
        <w:spacing w:before="1"/>
        <w:ind w:left="1440" w:right="2671" w:firstLine="720"/>
        <w:jc w:val="center"/>
        <w:rPr>
          <w:rFonts w:ascii="Times New Roman" w:hAnsi="Times New Roman" w:cs="Times New Roman"/>
          <w:spacing w:val="-1"/>
          <w:sz w:val="24"/>
          <w:szCs w:val="24"/>
        </w:rPr>
      </w:pPr>
    </w:p>
    <w:p w:rsidR="006B0375" w:rsidRPr="00380A3C" w:rsidRDefault="006B0375" w:rsidP="006B0375">
      <w:pPr>
        <w:kinsoku w:val="0"/>
        <w:overflowPunct w:val="0"/>
        <w:autoSpaceDE w:val="0"/>
        <w:autoSpaceDN w:val="0"/>
        <w:adjustRightInd w:val="0"/>
        <w:spacing w:before="1"/>
        <w:ind w:left="1440" w:right="2671" w:firstLine="720"/>
        <w:jc w:val="center"/>
        <w:rPr>
          <w:rFonts w:ascii="Times New Roman" w:hAnsi="Times New Roman" w:cs="Times New Roman"/>
          <w:spacing w:val="-1"/>
          <w:sz w:val="24"/>
          <w:szCs w:val="24"/>
        </w:rPr>
      </w:pPr>
      <w:r w:rsidRPr="00380A3C">
        <w:rPr>
          <w:rFonts w:ascii="Times New Roman" w:hAnsi="Times New Roman" w:cs="Times New Roman"/>
          <w:spacing w:val="-1"/>
          <w:sz w:val="24"/>
          <w:szCs w:val="24"/>
        </w:rPr>
        <w:t>Southwest</w:t>
      </w:r>
      <w:r w:rsidRPr="00380A3C">
        <w:rPr>
          <w:rFonts w:ascii="Times New Roman" w:hAnsi="Times New Roman" w:cs="Times New Roman"/>
          <w:sz w:val="24"/>
          <w:szCs w:val="24"/>
        </w:rPr>
        <w:t xml:space="preserve"> </w:t>
      </w:r>
      <w:r w:rsidRPr="00380A3C">
        <w:rPr>
          <w:rFonts w:ascii="Times New Roman" w:hAnsi="Times New Roman" w:cs="Times New Roman"/>
          <w:spacing w:val="-1"/>
          <w:sz w:val="24"/>
          <w:szCs w:val="24"/>
        </w:rPr>
        <w:t>Harbor Town</w:t>
      </w:r>
      <w:r w:rsidRPr="00380A3C">
        <w:rPr>
          <w:rFonts w:ascii="Times New Roman" w:hAnsi="Times New Roman" w:cs="Times New Roman"/>
          <w:spacing w:val="2"/>
          <w:sz w:val="24"/>
          <w:szCs w:val="24"/>
        </w:rPr>
        <w:t xml:space="preserve"> </w:t>
      </w:r>
      <w:r w:rsidRPr="00380A3C">
        <w:rPr>
          <w:rFonts w:ascii="Times New Roman" w:hAnsi="Times New Roman" w:cs="Times New Roman"/>
          <w:spacing w:val="-1"/>
          <w:sz w:val="24"/>
          <w:szCs w:val="24"/>
        </w:rPr>
        <w:t>Office</w:t>
      </w:r>
    </w:p>
    <w:p w:rsidR="006B0375" w:rsidRDefault="006B0375" w:rsidP="006B0375">
      <w:pPr>
        <w:kinsoku w:val="0"/>
        <w:overflowPunct w:val="0"/>
        <w:autoSpaceDE w:val="0"/>
        <w:autoSpaceDN w:val="0"/>
        <w:adjustRightInd w:val="0"/>
        <w:spacing w:before="1"/>
        <w:ind w:left="1440" w:right="2671" w:firstLine="720"/>
        <w:rPr>
          <w:rFonts w:ascii="Times New Roman" w:hAnsi="Times New Roman" w:cs="Times New Roman"/>
          <w:sz w:val="24"/>
          <w:szCs w:val="24"/>
        </w:rPr>
      </w:pPr>
      <w:r>
        <w:rPr>
          <w:rFonts w:ascii="Times New Roman" w:hAnsi="Times New Roman" w:cs="Times New Roman"/>
          <w:sz w:val="24"/>
          <w:szCs w:val="24"/>
        </w:rPr>
        <w:t xml:space="preserve">   </w:t>
      </w:r>
      <w:r w:rsidRPr="00380A3C">
        <w:rPr>
          <w:rFonts w:ascii="Times New Roman" w:hAnsi="Times New Roman" w:cs="Times New Roman"/>
          <w:sz w:val="24"/>
          <w:szCs w:val="24"/>
        </w:rPr>
        <w:t>Tuesday</w:t>
      </w:r>
      <w:r w:rsidRPr="00380A3C">
        <w:rPr>
          <w:rFonts w:ascii="Times New Roman" w:hAnsi="Times New Roman" w:cs="Times New Roman"/>
          <w:spacing w:val="-5"/>
          <w:sz w:val="24"/>
          <w:szCs w:val="24"/>
        </w:rPr>
        <w:t xml:space="preserve"> </w:t>
      </w:r>
      <w:r>
        <w:rPr>
          <w:rFonts w:ascii="Times New Roman" w:hAnsi="Times New Roman" w:cs="Times New Roman"/>
          <w:spacing w:val="-1"/>
          <w:sz w:val="24"/>
          <w:szCs w:val="24"/>
        </w:rPr>
        <w:t xml:space="preserve">May </w:t>
      </w:r>
      <w:r>
        <w:rPr>
          <w:rFonts w:ascii="Times New Roman" w:hAnsi="Times New Roman" w:cs="Times New Roman"/>
          <w:sz w:val="24"/>
          <w:szCs w:val="24"/>
        </w:rPr>
        <w:t>14</w:t>
      </w:r>
      <w:r w:rsidRPr="00380A3C">
        <w:rPr>
          <w:rFonts w:ascii="Times New Roman" w:hAnsi="Times New Roman" w:cs="Times New Roman"/>
          <w:sz w:val="24"/>
          <w:szCs w:val="24"/>
        </w:rPr>
        <w:t>, 2019 @</w:t>
      </w:r>
      <w:r w:rsidRPr="00380A3C">
        <w:rPr>
          <w:rFonts w:ascii="Times New Roman" w:hAnsi="Times New Roman" w:cs="Times New Roman"/>
          <w:spacing w:val="2"/>
          <w:sz w:val="24"/>
          <w:szCs w:val="24"/>
        </w:rPr>
        <w:t xml:space="preserve"> </w:t>
      </w:r>
      <w:r>
        <w:rPr>
          <w:rFonts w:ascii="Times New Roman" w:hAnsi="Times New Roman" w:cs="Times New Roman"/>
          <w:sz w:val="24"/>
          <w:szCs w:val="24"/>
        </w:rPr>
        <w:t>7</w:t>
      </w:r>
      <w:r>
        <w:rPr>
          <w:rFonts w:ascii="Times New Roman" w:hAnsi="Times New Roman" w:cs="Times New Roman"/>
          <w:sz w:val="24"/>
          <w:szCs w:val="24"/>
        </w:rPr>
        <w:t>:00 P.</w:t>
      </w:r>
      <w:r w:rsidRPr="00380A3C">
        <w:rPr>
          <w:rFonts w:ascii="Times New Roman" w:hAnsi="Times New Roman" w:cs="Times New Roman"/>
          <w:sz w:val="24"/>
          <w:szCs w:val="24"/>
        </w:rPr>
        <w:t>M.</w:t>
      </w:r>
    </w:p>
    <w:p w:rsidR="006B0375" w:rsidRDefault="006B0375" w:rsidP="006B0375">
      <w:pPr>
        <w:kinsoku w:val="0"/>
        <w:overflowPunct w:val="0"/>
        <w:autoSpaceDE w:val="0"/>
        <w:autoSpaceDN w:val="0"/>
        <w:adjustRightInd w:val="0"/>
        <w:spacing w:before="1"/>
        <w:ind w:left="1440" w:right="2671" w:firstLine="720"/>
        <w:rPr>
          <w:rFonts w:ascii="Times New Roman" w:hAnsi="Times New Roman" w:cs="Times New Roman"/>
          <w:sz w:val="24"/>
          <w:szCs w:val="24"/>
        </w:rPr>
      </w:pPr>
    </w:p>
    <w:p w:rsidR="006B0375" w:rsidRDefault="006B0375" w:rsidP="006B0375">
      <w:pPr>
        <w:kinsoku w:val="0"/>
        <w:overflowPunct w:val="0"/>
        <w:autoSpaceDE w:val="0"/>
        <w:autoSpaceDN w:val="0"/>
        <w:adjustRightInd w:val="0"/>
        <w:spacing w:before="1"/>
        <w:ind w:left="1440" w:right="2671" w:firstLine="720"/>
        <w:rPr>
          <w:rFonts w:ascii="Times New Roman" w:hAnsi="Times New Roman" w:cs="Times New Roman"/>
          <w:sz w:val="24"/>
          <w:szCs w:val="24"/>
        </w:rPr>
      </w:pPr>
    </w:p>
    <w:p w:rsidR="006B0375" w:rsidRDefault="006B0375" w:rsidP="006B0375">
      <w:pPr>
        <w:kinsoku w:val="0"/>
        <w:overflowPunct w:val="0"/>
        <w:autoSpaceDE w:val="0"/>
        <w:autoSpaceDN w:val="0"/>
        <w:adjustRightInd w:val="0"/>
        <w:spacing w:before="1"/>
        <w:ind w:left="1440" w:right="2671" w:firstLine="720"/>
        <w:rPr>
          <w:rFonts w:ascii="Times New Roman" w:hAnsi="Times New Roman" w:cs="Times New Roman"/>
          <w:spacing w:val="24"/>
          <w:sz w:val="24"/>
          <w:szCs w:val="24"/>
        </w:rPr>
      </w:pPr>
    </w:p>
    <w:p w:rsidR="006B0375" w:rsidRPr="00380A3C" w:rsidRDefault="006B0375" w:rsidP="006B0375">
      <w:pPr>
        <w:numPr>
          <w:ilvl w:val="0"/>
          <w:numId w:val="3"/>
        </w:numPr>
        <w:tabs>
          <w:tab w:val="left" w:pos="317"/>
        </w:tabs>
        <w:kinsoku w:val="0"/>
        <w:overflowPunct w:val="0"/>
        <w:autoSpaceDE w:val="0"/>
        <w:autoSpaceDN w:val="0"/>
        <w:adjustRightInd w:val="0"/>
        <w:ind w:right="121" w:firstLine="0"/>
        <w:jc w:val="both"/>
        <w:rPr>
          <w:rFonts w:ascii="Times New Roman" w:hAnsi="Times New Roman" w:cs="Times New Roman"/>
          <w:spacing w:val="-1"/>
          <w:sz w:val="24"/>
          <w:szCs w:val="24"/>
        </w:rPr>
      </w:pPr>
      <w:r w:rsidRPr="00380A3C">
        <w:rPr>
          <w:rFonts w:ascii="Times New Roman" w:hAnsi="Times New Roman" w:cs="Times New Roman"/>
          <w:spacing w:val="-1"/>
          <w:sz w:val="24"/>
          <w:szCs w:val="24"/>
        </w:rPr>
        <w:t>Chairman</w:t>
      </w:r>
      <w:r w:rsidRPr="00380A3C">
        <w:rPr>
          <w:rFonts w:ascii="Times New Roman" w:hAnsi="Times New Roman" w:cs="Times New Roman"/>
          <w:sz w:val="24"/>
          <w:szCs w:val="24"/>
        </w:rPr>
        <w:t xml:space="preserve"> </w:t>
      </w:r>
      <w:r w:rsidRPr="00380A3C">
        <w:rPr>
          <w:rFonts w:ascii="Times New Roman" w:hAnsi="Times New Roman" w:cs="Times New Roman"/>
          <w:spacing w:val="-1"/>
          <w:sz w:val="24"/>
          <w:szCs w:val="24"/>
        </w:rPr>
        <w:t>Chad</w:t>
      </w:r>
      <w:r w:rsidRPr="00380A3C">
        <w:rPr>
          <w:rFonts w:ascii="Times New Roman" w:hAnsi="Times New Roman" w:cs="Times New Roman"/>
          <w:sz w:val="24"/>
          <w:szCs w:val="24"/>
        </w:rPr>
        <w:t xml:space="preserve"> Terry</w:t>
      </w:r>
      <w:r w:rsidRPr="00380A3C">
        <w:rPr>
          <w:rFonts w:ascii="Times New Roman" w:hAnsi="Times New Roman" w:cs="Times New Roman"/>
          <w:spacing w:val="-3"/>
          <w:sz w:val="24"/>
          <w:szCs w:val="24"/>
        </w:rPr>
        <w:t xml:space="preserve"> </w:t>
      </w:r>
      <w:r w:rsidRPr="00380A3C">
        <w:rPr>
          <w:rFonts w:ascii="Times New Roman" w:hAnsi="Times New Roman" w:cs="Times New Roman"/>
          <w:spacing w:val="-1"/>
          <w:sz w:val="24"/>
          <w:szCs w:val="24"/>
        </w:rPr>
        <w:t>called</w:t>
      </w:r>
      <w:r w:rsidRPr="00380A3C">
        <w:rPr>
          <w:rFonts w:ascii="Times New Roman" w:hAnsi="Times New Roman" w:cs="Times New Roman"/>
          <w:sz w:val="24"/>
          <w:szCs w:val="24"/>
        </w:rPr>
        <w:t xml:space="preserve"> the</w:t>
      </w:r>
      <w:r w:rsidRPr="00380A3C">
        <w:rPr>
          <w:rFonts w:ascii="Times New Roman" w:hAnsi="Times New Roman" w:cs="Times New Roman"/>
          <w:spacing w:val="-1"/>
          <w:sz w:val="24"/>
          <w:szCs w:val="24"/>
        </w:rPr>
        <w:t xml:space="preserve"> regular Select</w:t>
      </w:r>
      <w:r w:rsidRPr="00380A3C">
        <w:rPr>
          <w:rFonts w:ascii="Times New Roman" w:hAnsi="Times New Roman" w:cs="Times New Roman"/>
          <w:sz w:val="24"/>
          <w:szCs w:val="24"/>
        </w:rPr>
        <w:t xml:space="preserve"> </w:t>
      </w:r>
      <w:r w:rsidRPr="00380A3C">
        <w:rPr>
          <w:rFonts w:ascii="Times New Roman" w:hAnsi="Times New Roman" w:cs="Times New Roman"/>
          <w:spacing w:val="-1"/>
          <w:sz w:val="24"/>
          <w:szCs w:val="24"/>
        </w:rPr>
        <w:t>Board’s</w:t>
      </w:r>
      <w:r w:rsidRPr="00380A3C">
        <w:rPr>
          <w:rFonts w:ascii="Times New Roman" w:hAnsi="Times New Roman" w:cs="Times New Roman"/>
          <w:sz w:val="24"/>
          <w:szCs w:val="24"/>
        </w:rPr>
        <w:t xml:space="preserve"> meeting</w:t>
      </w:r>
      <w:r w:rsidRPr="00380A3C">
        <w:rPr>
          <w:rFonts w:ascii="Times New Roman" w:hAnsi="Times New Roman" w:cs="Times New Roman"/>
          <w:spacing w:val="-3"/>
          <w:sz w:val="24"/>
          <w:szCs w:val="24"/>
        </w:rPr>
        <w:t xml:space="preserve"> </w:t>
      </w:r>
      <w:r w:rsidRPr="00380A3C">
        <w:rPr>
          <w:rFonts w:ascii="Times New Roman" w:hAnsi="Times New Roman" w:cs="Times New Roman"/>
          <w:sz w:val="24"/>
          <w:szCs w:val="24"/>
        </w:rPr>
        <w:t>to order</w:t>
      </w:r>
      <w:r w:rsidRPr="00380A3C">
        <w:rPr>
          <w:rFonts w:ascii="Times New Roman" w:hAnsi="Times New Roman" w:cs="Times New Roman"/>
          <w:spacing w:val="1"/>
          <w:sz w:val="24"/>
          <w:szCs w:val="24"/>
        </w:rPr>
        <w:t xml:space="preserve"> </w:t>
      </w:r>
      <w:r w:rsidRPr="00380A3C">
        <w:rPr>
          <w:rFonts w:ascii="Times New Roman" w:hAnsi="Times New Roman" w:cs="Times New Roman"/>
          <w:spacing w:val="-1"/>
          <w:sz w:val="24"/>
          <w:szCs w:val="24"/>
        </w:rPr>
        <w:t>at</w:t>
      </w:r>
      <w:r>
        <w:rPr>
          <w:rFonts w:ascii="Times New Roman" w:hAnsi="Times New Roman" w:cs="Times New Roman"/>
          <w:sz w:val="24"/>
          <w:szCs w:val="24"/>
        </w:rPr>
        <w:t xml:space="preserve"> 7</w:t>
      </w:r>
      <w:r w:rsidRPr="00380A3C">
        <w:rPr>
          <w:rFonts w:ascii="Times New Roman" w:hAnsi="Times New Roman" w:cs="Times New Roman"/>
          <w:sz w:val="24"/>
          <w:szCs w:val="24"/>
        </w:rPr>
        <w:t>:00 pm</w:t>
      </w:r>
      <w:r w:rsidRPr="00380A3C">
        <w:rPr>
          <w:rFonts w:ascii="Times New Roman" w:hAnsi="Times New Roman" w:cs="Times New Roman"/>
          <w:b/>
          <w:bCs/>
          <w:sz w:val="24"/>
          <w:szCs w:val="24"/>
        </w:rPr>
        <w:t>.</w:t>
      </w:r>
      <w:r w:rsidRPr="00380A3C">
        <w:rPr>
          <w:rFonts w:ascii="Times New Roman" w:hAnsi="Times New Roman" w:cs="Times New Roman"/>
          <w:b/>
          <w:bCs/>
          <w:spacing w:val="2"/>
          <w:sz w:val="24"/>
          <w:szCs w:val="24"/>
        </w:rPr>
        <w:t xml:space="preserve"> </w:t>
      </w:r>
      <w:r w:rsidRPr="00380A3C">
        <w:rPr>
          <w:rFonts w:ascii="Times New Roman" w:hAnsi="Times New Roman" w:cs="Times New Roman"/>
          <w:spacing w:val="-6"/>
          <w:sz w:val="24"/>
          <w:szCs w:val="24"/>
        </w:rPr>
        <w:t>In</w:t>
      </w:r>
      <w:r w:rsidRPr="00380A3C">
        <w:rPr>
          <w:rFonts w:ascii="Times New Roman" w:hAnsi="Times New Roman" w:cs="Times New Roman"/>
          <w:spacing w:val="55"/>
          <w:sz w:val="24"/>
          <w:szCs w:val="24"/>
        </w:rPr>
        <w:t xml:space="preserve"> </w:t>
      </w:r>
      <w:r w:rsidRPr="00380A3C">
        <w:rPr>
          <w:rFonts w:ascii="Times New Roman" w:hAnsi="Times New Roman" w:cs="Times New Roman"/>
          <w:spacing w:val="-1"/>
          <w:sz w:val="24"/>
          <w:szCs w:val="24"/>
        </w:rPr>
        <w:t>attendance Kristin</w:t>
      </w:r>
      <w:r w:rsidRPr="00380A3C">
        <w:rPr>
          <w:rFonts w:ascii="Times New Roman" w:hAnsi="Times New Roman" w:cs="Times New Roman"/>
          <w:sz w:val="24"/>
          <w:szCs w:val="24"/>
        </w:rPr>
        <w:t xml:space="preserve"> Hutchins, </w:t>
      </w:r>
      <w:r w:rsidRPr="00380A3C">
        <w:rPr>
          <w:rFonts w:ascii="Times New Roman" w:hAnsi="Times New Roman" w:cs="Times New Roman"/>
          <w:spacing w:val="-1"/>
          <w:sz w:val="24"/>
          <w:szCs w:val="24"/>
        </w:rPr>
        <w:t xml:space="preserve">George </w:t>
      </w:r>
      <w:r w:rsidRPr="00380A3C">
        <w:rPr>
          <w:rFonts w:ascii="Times New Roman" w:hAnsi="Times New Roman" w:cs="Times New Roman"/>
          <w:sz w:val="24"/>
          <w:szCs w:val="24"/>
        </w:rPr>
        <w:t xml:space="preserve">Jellison, </w:t>
      </w:r>
      <w:r w:rsidRPr="00380A3C">
        <w:rPr>
          <w:rFonts w:ascii="Times New Roman" w:hAnsi="Times New Roman" w:cs="Times New Roman"/>
          <w:spacing w:val="-1"/>
          <w:sz w:val="24"/>
          <w:szCs w:val="24"/>
        </w:rPr>
        <w:t>Ryan</w:t>
      </w:r>
      <w:r w:rsidRPr="00380A3C">
        <w:rPr>
          <w:rFonts w:ascii="Times New Roman" w:hAnsi="Times New Roman" w:cs="Times New Roman"/>
          <w:sz w:val="24"/>
          <w:szCs w:val="24"/>
        </w:rPr>
        <w:t xml:space="preserve"> </w:t>
      </w:r>
      <w:r w:rsidRPr="00380A3C">
        <w:rPr>
          <w:rFonts w:ascii="Times New Roman" w:hAnsi="Times New Roman" w:cs="Times New Roman"/>
          <w:spacing w:val="-1"/>
          <w:sz w:val="24"/>
          <w:szCs w:val="24"/>
        </w:rPr>
        <w:t>Donahue,</w:t>
      </w:r>
      <w:r w:rsidRPr="00380A3C">
        <w:rPr>
          <w:rFonts w:ascii="Times New Roman" w:hAnsi="Times New Roman" w:cs="Times New Roman"/>
          <w:sz w:val="24"/>
          <w:szCs w:val="24"/>
        </w:rPr>
        <w:t xml:space="preserve"> </w:t>
      </w:r>
      <w:r>
        <w:rPr>
          <w:rFonts w:ascii="Times New Roman" w:hAnsi="Times New Roman" w:cs="Times New Roman"/>
          <w:sz w:val="24"/>
          <w:szCs w:val="24"/>
        </w:rPr>
        <w:t xml:space="preserve">Lydia Goetze, </w:t>
      </w:r>
      <w:r w:rsidRPr="00380A3C">
        <w:rPr>
          <w:rFonts w:ascii="Times New Roman" w:hAnsi="Times New Roman" w:cs="Times New Roman"/>
          <w:spacing w:val="-1"/>
          <w:sz w:val="24"/>
          <w:szCs w:val="24"/>
        </w:rPr>
        <w:t xml:space="preserve">Manager </w:t>
      </w:r>
      <w:r w:rsidRPr="00380A3C">
        <w:rPr>
          <w:rFonts w:ascii="Times New Roman" w:hAnsi="Times New Roman" w:cs="Times New Roman"/>
          <w:sz w:val="24"/>
          <w:szCs w:val="24"/>
        </w:rPr>
        <w:t xml:space="preserve">Justin </w:t>
      </w:r>
      <w:r w:rsidRPr="00380A3C">
        <w:rPr>
          <w:rFonts w:ascii="Times New Roman" w:hAnsi="Times New Roman" w:cs="Times New Roman"/>
          <w:spacing w:val="-1"/>
          <w:sz w:val="24"/>
          <w:szCs w:val="24"/>
        </w:rPr>
        <w:t>VanDongen.</w:t>
      </w:r>
      <w:r w:rsidRPr="00380A3C">
        <w:rPr>
          <w:rFonts w:ascii="Times New Roman" w:hAnsi="Times New Roman" w:cs="Times New Roman"/>
          <w:spacing w:val="2"/>
          <w:sz w:val="24"/>
          <w:szCs w:val="24"/>
        </w:rPr>
        <w:t xml:space="preserve"> </w:t>
      </w:r>
    </w:p>
    <w:p w:rsidR="006B0375" w:rsidRDefault="006B0375" w:rsidP="006B0375">
      <w:pPr>
        <w:kinsoku w:val="0"/>
        <w:overflowPunct w:val="0"/>
        <w:autoSpaceDE w:val="0"/>
        <w:autoSpaceDN w:val="0"/>
        <w:adjustRightInd w:val="0"/>
        <w:spacing w:line="303" w:lineRule="exact"/>
        <w:ind w:left="3314" w:right="3278"/>
        <w:jc w:val="center"/>
        <w:rPr>
          <w:rFonts w:ascii="Times New Roman" w:hAnsi="Times New Roman" w:cs="Times New Roman"/>
          <w:spacing w:val="-1"/>
          <w:sz w:val="28"/>
          <w:szCs w:val="28"/>
        </w:rPr>
      </w:pPr>
    </w:p>
    <w:p w:rsidR="006B0375" w:rsidRDefault="006B0375" w:rsidP="006B0375">
      <w:pPr>
        <w:numPr>
          <w:ilvl w:val="0"/>
          <w:numId w:val="3"/>
        </w:numPr>
        <w:tabs>
          <w:tab w:val="left" w:pos="399"/>
        </w:tabs>
        <w:kinsoku w:val="0"/>
        <w:overflowPunct w:val="0"/>
        <w:autoSpaceDE w:val="0"/>
        <w:autoSpaceDN w:val="0"/>
        <w:adjustRightInd w:val="0"/>
        <w:spacing w:line="239" w:lineRule="auto"/>
        <w:ind w:right="195" w:firstLine="0"/>
        <w:rPr>
          <w:rFonts w:ascii="Times New Roman" w:hAnsi="Times New Roman" w:cs="Times New Roman"/>
          <w:spacing w:val="-1"/>
          <w:sz w:val="24"/>
          <w:szCs w:val="24"/>
        </w:rPr>
      </w:pPr>
      <w:r w:rsidRPr="00380A3C">
        <w:rPr>
          <w:rFonts w:ascii="Times New Roman" w:hAnsi="Times New Roman" w:cs="Times New Roman"/>
          <w:spacing w:val="-1"/>
          <w:sz w:val="24"/>
          <w:szCs w:val="24"/>
        </w:rPr>
        <w:t>Visitors</w:t>
      </w:r>
      <w:r w:rsidRPr="00380A3C">
        <w:rPr>
          <w:rFonts w:ascii="Times New Roman" w:hAnsi="Times New Roman" w:cs="Times New Roman"/>
          <w:sz w:val="24"/>
          <w:szCs w:val="24"/>
        </w:rPr>
        <w:t xml:space="preserve"> to be</w:t>
      </w:r>
      <w:r w:rsidRPr="00380A3C">
        <w:rPr>
          <w:rFonts w:ascii="Times New Roman" w:hAnsi="Times New Roman" w:cs="Times New Roman"/>
          <w:spacing w:val="-1"/>
          <w:sz w:val="24"/>
          <w:szCs w:val="24"/>
        </w:rPr>
        <w:t xml:space="preserve"> heard</w:t>
      </w:r>
      <w:r w:rsidRPr="00380A3C">
        <w:rPr>
          <w:rFonts w:ascii="Times New Roman" w:hAnsi="Times New Roman" w:cs="Times New Roman"/>
          <w:sz w:val="24"/>
          <w:szCs w:val="24"/>
        </w:rPr>
        <w:t xml:space="preserve"> not on the</w:t>
      </w:r>
      <w:r w:rsidRPr="00380A3C">
        <w:rPr>
          <w:rFonts w:ascii="Times New Roman" w:hAnsi="Times New Roman" w:cs="Times New Roman"/>
          <w:spacing w:val="-1"/>
          <w:sz w:val="24"/>
          <w:szCs w:val="24"/>
        </w:rPr>
        <w:t xml:space="preserve"> agenda –</w:t>
      </w:r>
      <w:r>
        <w:rPr>
          <w:rFonts w:ascii="Times New Roman" w:hAnsi="Times New Roman" w:cs="Times New Roman"/>
          <w:spacing w:val="-1"/>
          <w:sz w:val="24"/>
          <w:szCs w:val="24"/>
        </w:rPr>
        <w:t xml:space="preserve"> Tyler &amp; Natasha Johnson, Cannabis Opt-In</w:t>
      </w:r>
    </w:p>
    <w:p w:rsidR="006B0375" w:rsidRDefault="006B0375" w:rsidP="006B0375">
      <w:pPr>
        <w:tabs>
          <w:tab w:val="left" w:pos="399"/>
        </w:tabs>
        <w:kinsoku w:val="0"/>
        <w:overflowPunct w:val="0"/>
        <w:autoSpaceDE w:val="0"/>
        <w:autoSpaceDN w:val="0"/>
        <w:adjustRightInd w:val="0"/>
        <w:spacing w:line="239" w:lineRule="auto"/>
        <w:ind w:left="120" w:right="195"/>
        <w:rPr>
          <w:rFonts w:ascii="Times New Roman" w:hAnsi="Times New Roman" w:cs="Times New Roman"/>
          <w:spacing w:val="-1"/>
          <w:sz w:val="24"/>
          <w:szCs w:val="24"/>
        </w:rPr>
      </w:pPr>
      <w:r>
        <w:rPr>
          <w:rFonts w:ascii="Times New Roman" w:hAnsi="Times New Roman" w:cs="Times New Roman"/>
          <w:spacing w:val="-1"/>
          <w:sz w:val="24"/>
          <w:szCs w:val="24"/>
        </w:rPr>
        <w:t xml:space="preserve">Select Board will put it on future agenda to discuss.  Corey Pettegrow, School Board Budget.  </w:t>
      </w:r>
      <w:r w:rsidR="00FC7B31">
        <w:rPr>
          <w:rFonts w:ascii="Times New Roman" w:hAnsi="Times New Roman" w:cs="Times New Roman"/>
          <w:spacing w:val="-1"/>
          <w:sz w:val="24"/>
          <w:szCs w:val="24"/>
        </w:rPr>
        <w:t>Vaughn Clark, School Board and Water/Sewer, concern about large ticket item</w:t>
      </w:r>
      <w:r w:rsidR="00574326">
        <w:rPr>
          <w:rFonts w:ascii="Times New Roman" w:hAnsi="Times New Roman" w:cs="Times New Roman"/>
          <w:spacing w:val="-1"/>
          <w:sz w:val="24"/>
          <w:szCs w:val="24"/>
        </w:rPr>
        <w:t>s</w:t>
      </w:r>
      <w:r w:rsidR="00FC7B31">
        <w:rPr>
          <w:rFonts w:ascii="Times New Roman" w:hAnsi="Times New Roman" w:cs="Times New Roman"/>
          <w:spacing w:val="-1"/>
          <w:sz w:val="24"/>
          <w:szCs w:val="24"/>
        </w:rPr>
        <w:t xml:space="preserve"> </w:t>
      </w:r>
      <w:r w:rsidR="00574326">
        <w:rPr>
          <w:rFonts w:ascii="Times New Roman" w:hAnsi="Times New Roman" w:cs="Times New Roman"/>
          <w:spacing w:val="-1"/>
          <w:sz w:val="24"/>
          <w:szCs w:val="24"/>
        </w:rPr>
        <w:t xml:space="preserve">being voted </w:t>
      </w:r>
      <w:r w:rsidR="00FC7B31">
        <w:rPr>
          <w:rFonts w:ascii="Times New Roman" w:hAnsi="Times New Roman" w:cs="Times New Roman"/>
          <w:spacing w:val="-1"/>
          <w:sz w:val="24"/>
          <w:szCs w:val="24"/>
        </w:rPr>
        <w:t>on Town Meeting floor and not on the ballot.</w:t>
      </w:r>
      <w:r w:rsidR="00A22BD5">
        <w:rPr>
          <w:rFonts w:ascii="Times New Roman" w:hAnsi="Times New Roman" w:cs="Times New Roman"/>
          <w:spacing w:val="-1"/>
          <w:sz w:val="24"/>
          <w:szCs w:val="24"/>
        </w:rPr>
        <w:t xml:space="preserve">    Susie Homer</w:t>
      </w:r>
      <w:r w:rsidR="00A92CB8">
        <w:rPr>
          <w:rFonts w:ascii="Times New Roman" w:hAnsi="Times New Roman" w:cs="Times New Roman"/>
          <w:spacing w:val="-1"/>
          <w:sz w:val="24"/>
          <w:szCs w:val="24"/>
        </w:rPr>
        <w:t>,</w:t>
      </w:r>
      <w:r w:rsidR="00A22BD5">
        <w:rPr>
          <w:rFonts w:ascii="Times New Roman" w:hAnsi="Times New Roman" w:cs="Times New Roman"/>
          <w:spacing w:val="-1"/>
          <w:sz w:val="24"/>
          <w:szCs w:val="24"/>
        </w:rPr>
        <w:t xml:space="preserve"> </w:t>
      </w:r>
      <w:proofErr w:type="gramStart"/>
      <w:r w:rsidR="00A22BD5">
        <w:rPr>
          <w:rFonts w:ascii="Times New Roman" w:hAnsi="Times New Roman" w:cs="Times New Roman"/>
          <w:spacing w:val="-1"/>
          <w:sz w:val="24"/>
          <w:szCs w:val="24"/>
        </w:rPr>
        <w:t xml:space="preserve">regarding </w:t>
      </w:r>
      <w:r w:rsidR="00FC7B31">
        <w:rPr>
          <w:rFonts w:ascii="Times New Roman" w:hAnsi="Times New Roman" w:cs="Times New Roman"/>
          <w:spacing w:val="-1"/>
          <w:sz w:val="24"/>
          <w:szCs w:val="24"/>
        </w:rPr>
        <w:t xml:space="preserve"> Main</w:t>
      </w:r>
      <w:proofErr w:type="gramEnd"/>
      <w:r w:rsidR="00FC7B31">
        <w:rPr>
          <w:rFonts w:ascii="Times New Roman" w:hAnsi="Times New Roman" w:cs="Times New Roman"/>
          <w:spacing w:val="-1"/>
          <w:sz w:val="24"/>
          <w:szCs w:val="24"/>
        </w:rPr>
        <w:t xml:space="preserve"> Street Parking Lot</w:t>
      </w:r>
      <w:r w:rsidR="00A22BD5">
        <w:rPr>
          <w:rFonts w:ascii="Times New Roman" w:hAnsi="Times New Roman" w:cs="Times New Roman"/>
          <w:spacing w:val="-1"/>
          <w:sz w:val="24"/>
          <w:szCs w:val="24"/>
        </w:rPr>
        <w:t xml:space="preserve"> /William’s Project.  Questioning storm water runoff.  Is there a certified plan for that? Select Board indicated it was the Planning Board, not the Select Board that handles that.</w:t>
      </w:r>
    </w:p>
    <w:p w:rsidR="006B0375" w:rsidRPr="00380A3C" w:rsidRDefault="006B0375" w:rsidP="006B0375">
      <w:pPr>
        <w:tabs>
          <w:tab w:val="left" w:pos="399"/>
        </w:tabs>
        <w:kinsoku w:val="0"/>
        <w:overflowPunct w:val="0"/>
        <w:autoSpaceDE w:val="0"/>
        <w:autoSpaceDN w:val="0"/>
        <w:adjustRightInd w:val="0"/>
        <w:spacing w:line="239" w:lineRule="auto"/>
        <w:ind w:left="120" w:right="195"/>
        <w:rPr>
          <w:rFonts w:ascii="Times New Roman" w:hAnsi="Times New Roman" w:cs="Times New Roman"/>
          <w:spacing w:val="-1"/>
          <w:sz w:val="24"/>
          <w:szCs w:val="24"/>
        </w:rPr>
      </w:pPr>
    </w:p>
    <w:p w:rsidR="006B0375" w:rsidRDefault="006B0375" w:rsidP="006B0375">
      <w:pPr>
        <w:numPr>
          <w:ilvl w:val="0"/>
          <w:numId w:val="3"/>
        </w:numPr>
        <w:tabs>
          <w:tab w:val="left" w:pos="478"/>
        </w:tabs>
        <w:kinsoku w:val="0"/>
        <w:overflowPunct w:val="0"/>
        <w:autoSpaceDE w:val="0"/>
        <w:autoSpaceDN w:val="0"/>
        <w:adjustRightInd w:val="0"/>
        <w:ind w:right="211" w:firstLine="0"/>
        <w:rPr>
          <w:rFonts w:ascii="Times New Roman" w:hAnsi="Times New Roman" w:cs="Times New Roman"/>
          <w:spacing w:val="-1"/>
          <w:sz w:val="24"/>
          <w:szCs w:val="24"/>
        </w:rPr>
      </w:pPr>
      <w:r w:rsidRPr="00380A3C">
        <w:rPr>
          <w:rFonts w:ascii="Times New Roman" w:hAnsi="Times New Roman" w:cs="Times New Roman"/>
          <w:sz w:val="24"/>
          <w:szCs w:val="24"/>
        </w:rPr>
        <w:t xml:space="preserve">Motion </w:t>
      </w:r>
      <w:r w:rsidRPr="00380A3C">
        <w:rPr>
          <w:rFonts w:ascii="Times New Roman" w:hAnsi="Times New Roman" w:cs="Times New Roman"/>
          <w:spacing w:val="-1"/>
          <w:sz w:val="24"/>
          <w:szCs w:val="24"/>
        </w:rPr>
        <w:t xml:space="preserve">made </w:t>
      </w:r>
      <w:r w:rsidRPr="00380A3C">
        <w:rPr>
          <w:rFonts w:ascii="Times New Roman" w:hAnsi="Times New Roman" w:cs="Times New Roman"/>
          <w:spacing w:val="2"/>
          <w:sz w:val="24"/>
          <w:szCs w:val="24"/>
        </w:rPr>
        <w:t>by</w:t>
      </w:r>
      <w:r>
        <w:rPr>
          <w:rFonts w:ascii="Times New Roman" w:hAnsi="Times New Roman" w:cs="Times New Roman"/>
          <w:sz w:val="24"/>
          <w:szCs w:val="24"/>
        </w:rPr>
        <w:t xml:space="preserve"> </w:t>
      </w:r>
      <w:r w:rsidR="00FC7B31">
        <w:rPr>
          <w:rFonts w:ascii="Times New Roman" w:hAnsi="Times New Roman" w:cs="Times New Roman"/>
          <w:sz w:val="24"/>
          <w:szCs w:val="24"/>
        </w:rPr>
        <w:t>Lydia Goetze</w:t>
      </w:r>
      <w:r w:rsidRPr="00380A3C">
        <w:rPr>
          <w:rFonts w:ascii="Times New Roman" w:hAnsi="Times New Roman" w:cs="Times New Roman"/>
          <w:spacing w:val="-1"/>
          <w:sz w:val="24"/>
          <w:szCs w:val="24"/>
        </w:rPr>
        <w:t xml:space="preserve"> </w:t>
      </w:r>
      <w:r w:rsidRPr="00380A3C">
        <w:rPr>
          <w:rFonts w:ascii="Times New Roman" w:hAnsi="Times New Roman" w:cs="Times New Roman"/>
          <w:sz w:val="24"/>
          <w:szCs w:val="24"/>
        </w:rPr>
        <w:t>to approve</w:t>
      </w:r>
      <w:r w:rsidRPr="00380A3C">
        <w:rPr>
          <w:rFonts w:ascii="Times New Roman" w:hAnsi="Times New Roman" w:cs="Times New Roman"/>
          <w:spacing w:val="-1"/>
          <w:sz w:val="24"/>
          <w:szCs w:val="24"/>
        </w:rPr>
        <w:t xml:space="preserve"> </w:t>
      </w:r>
      <w:r w:rsidRPr="00380A3C">
        <w:rPr>
          <w:rFonts w:ascii="Times New Roman" w:hAnsi="Times New Roman" w:cs="Times New Roman"/>
          <w:sz w:val="24"/>
          <w:szCs w:val="24"/>
        </w:rPr>
        <w:t>Minutes of</w:t>
      </w:r>
      <w:r>
        <w:rPr>
          <w:rFonts w:ascii="Times New Roman" w:hAnsi="Times New Roman" w:cs="Times New Roman"/>
          <w:spacing w:val="-1"/>
          <w:sz w:val="24"/>
          <w:szCs w:val="24"/>
        </w:rPr>
        <w:t xml:space="preserve"> April</w:t>
      </w:r>
      <w:r>
        <w:rPr>
          <w:rFonts w:ascii="Times New Roman" w:hAnsi="Times New Roman" w:cs="Times New Roman"/>
          <w:sz w:val="24"/>
          <w:szCs w:val="24"/>
        </w:rPr>
        <w:t xml:space="preserve"> 23</w:t>
      </w:r>
      <w:r w:rsidRPr="00380A3C">
        <w:rPr>
          <w:rFonts w:ascii="Times New Roman" w:hAnsi="Times New Roman" w:cs="Times New Roman"/>
          <w:sz w:val="24"/>
          <w:szCs w:val="24"/>
        </w:rPr>
        <w:t>, 2019</w:t>
      </w:r>
      <w:r w:rsidRPr="00380A3C">
        <w:rPr>
          <w:rFonts w:ascii="Times New Roman" w:hAnsi="Times New Roman" w:cs="Times New Roman"/>
          <w:spacing w:val="2"/>
          <w:sz w:val="24"/>
          <w:szCs w:val="24"/>
        </w:rPr>
        <w:t xml:space="preserve"> </w:t>
      </w:r>
      <w:r w:rsidRPr="00380A3C">
        <w:rPr>
          <w:rFonts w:ascii="Times New Roman" w:hAnsi="Times New Roman" w:cs="Times New Roman"/>
          <w:spacing w:val="-1"/>
          <w:sz w:val="24"/>
          <w:szCs w:val="24"/>
        </w:rPr>
        <w:t>as</w:t>
      </w:r>
      <w:r w:rsidRPr="00380A3C">
        <w:rPr>
          <w:rFonts w:ascii="Times New Roman" w:hAnsi="Times New Roman" w:cs="Times New Roman"/>
          <w:sz w:val="24"/>
          <w:szCs w:val="24"/>
        </w:rPr>
        <w:t xml:space="preserve"> </w:t>
      </w:r>
      <w:r w:rsidRPr="00380A3C">
        <w:rPr>
          <w:rFonts w:ascii="Times New Roman" w:hAnsi="Times New Roman" w:cs="Times New Roman"/>
          <w:spacing w:val="-1"/>
          <w:sz w:val="24"/>
          <w:szCs w:val="24"/>
        </w:rPr>
        <w:t>presented,</w:t>
      </w:r>
      <w:r w:rsidRPr="00380A3C">
        <w:rPr>
          <w:rFonts w:ascii="Times New Roman" w:hAnsi="Times New Roman" w:cs="Times New Roman"/>
          <w:spacing w:val="39"/>
          <w:sz w:val="24"/>
          <w:szCs w:val="24"/>
        </w:rPr>
        <w:t xml:space="preserve"> </w:t>
      </w:r>
      <w:r w:rsidRPr="00380A3C">
        <w:rPr>
          <w:rFonts w:ascii="Times New Roman" w:hAnsi="Times New Roman" w:cs="Times New Roman"/>
          <w:spacing w:val="-1"/>
          <w:sz w:val="24"/>
          <w:szCs w:val="24"/>
        </w:rPr>
        <w:t>seconded</w:t>
      </w:r>
      <w:r w:rsidRPr="00380A3C">
        <w:rPr>
          <w:rFonts w:ascii="Times New Roman" w:hAnsi="Times New Roman" w:cs="Times New Roman"/>
          <w:sz w:val="24"/>
          <w:szCs w:val="24"/>
        </w:rPr>
        <w:t xml:space="preserve"> </w:t>
      </w:r>
      <w:r w:rsidRPr="00380A3C">
        <w:rPr>
          <w:rFonts w:ascii="Times New Roman" w:hAnsi="Times New Roman" w:cs="Times New Roman"/>
          <w:spacing w:val="2"/>
          <w:sz w:val="24"/>
          <w:szCs w:val="24"/>
        </w:rPr>
        <w:t>by</w:t>
      </w:r>
      <w:r w:rsidRPr="00380A3C">
        <w:rPr>
          <w:rFonts w:ascii="Times New Roman" w:hAnsi="Times New Roman" w:cs="Times New Roman"/>
          <w:spacing w:val="-5"/>
          <w:sz w:val="24"/>
          <w:szCs w:val="24"/>
        </w:rPr>
        <w:t xml:space="preserve"> </w:t>
      </w:r>
      <w:r>
        <w:rPr>
          <w:rFonts w:ascii="Times New Roman" w:hAnsi="Times New Roman" w:cs="Times New Roman"/>
          <w:sz w:val="24"/>
          <w:szCs w:val="24"/>
        </w:rPr>
        <w:t xml:space="preserve"> </w:t>
      </w:r>
      <w:r w:rsidR="00574326">
        <w:rPr>
          <w:rFonts w:ascii="Times New Roman" w:hAnsi="Times New Roman" w:cs="Times New Roman"/>
          <w:sz w:val="24"/>
          <w:szCs w:val="24"/>
        </w:rPr>
        <w:t>Kristi</w:t>
      </w:r>
      <w:r w:rsidR="00FC7B31">
        <w:rPr>
          <w:rFonts w:ascii="Times New Roman" w:hAnsi="Times New Roman" w:cs="Times New Roman"/>
          <w:sz w:val="24"/>
          <w:szCs w:val="24"/>
        </w:rPr>
        <w:t>n Hutchins</w:t>
      </w:r>
      <w:r w:rsidRPr="00380A3C">
        <w:rPr>
          <w:rFonts w:ascii="Times New Roman" w:hAnsi="Times New Roman" w:cs="Times New Roman"/>
          <w:spacing w:val="-1"/>
          <w:sz w:val="24"/>
          <w:szCs w:val="24"/>
        </w:rPr>
        <w:t>,</w:t>
      </w:r>
      <w:r w:rsidRPr="00380A3C">
        <w:rPr>
          <w:rFonts w:ascii="Times New Roman" w:hAnsi="Times New Roman" w:cs="Times New Roman"/>
          <w:sz w:val="24"/>
          <w:szCs w:val="24"/>
        </w:rPr>
        <w:t xml:space="preserve"> </w:t>
      </w:r>
      <w:r w:rsidRPr="00380A3C">
        <w:rPr>
          <w:rFonts w:ascii="Times New Roman" w:hAnsi="Times New Roman" w:cs="Times New Roman"/>
          <w:spacing w:val="-1"/>
          <w:sz w:val="24"/>
          <w:szCs w:val="24"/>
        </w:rPr>
        <w:t>approved</w:t>
      </w:r>
      <w:r w:rsidRPr="00380A3C">
        <w:rPr>
          <w:rFonts w:ascii="Times New Roman" w:hAnsi="Times New Roman" w:cs="Times New Roman"/>
          <w:sz w:val="24"/>
          <w:szCs w:val="24"/>
        </w:rPr>
        <w:t xml:space="preserve"> </w:t>
      </w:r>
      <w:r>
        <w:rPr>
          <w:rFonts w:ascii="Times New Roman" w:hAnsi="Times New Roman" w:cs="Times New Roman"/>
          <w:spacing w:val="-1"/>
          <w:sz w:val="24"/>
          <w:szCs w:val="24"/>
        </w:rPr>
        <w:t>5</w:t>
      </w:r>
      <w:r w:rsidRPr="00380A3C">
        <w:rPr>
          <w:rFonts w:ascii="Times New Roman" w:hAnsi="Times New Roman" w:cs="Times New Roman"/>
          <w:spacing w:val="-1"/>
          <w:sz w:val="24"/>
          <w:szCs w:val="24"/>
        </w:rPr>
        <w:t>-0-0</w:t>
      </w:r>
      <w:r w:rsidR="00574326">
        <w:rPr>
          <w:rFonts w:ascii="Times New Roman" w:hAnsi="Times New Roman" w:cs="Times New Roman"/>
          <w:spacing w:val="-1"/>
          <w:sz w:val="24"/>
          <w:szCs w:val="24"/>
        </w:rPr>
        <w:t xml:space="preserve"> </w:t>
      </w:r>
    </w:p>
    <w:p w:rsidR="006B0375" w:rsidRDefault="006B0375" w:rsidP="006B0375">
      <w:pPr>
        <w:tabs>
          <w:tab w:val="left" w:pos="478"/>
        </w:tabs>
        <w:kinsoku w:val="0"/>
        <w:overflowPunct w:val="0"/>
        <w:autoSpaceDE w:val="0"/>
        <w:autoSpaceDN w:val="0"/>
        <w:adjustRightInd w:val="0"/>
        <w:ind w:left="120" w:right="211"/>
        <w:rPr>
          <w:rFonts w:ascii="Times New Roman" w:hAnsi="Times New Roman" w:cs="Times New Roman"/>
          <w:spacing w:val="-1"/>
          <w:sz w:val="24"/>
          <w:szCs w:val="24"/>
        </w:rPr>
      </w:pPr>
    </w:p>
    <w:p w:rsidR="006B0375" w:rsidRDefault="006B0375" w:rsidP="006B0375">
      <w:pPr>
        <w:tabs>
          <w:tab w:val="left" w:pos="478"/>
        </w:tabs>
        <w:kinsoku w:val="0"/>
        <w:overflowPunct w:val="0"/>
        <w:autoSpaceDE w:val="0"/>
        <w:autoSpaceDN w:val="0"/>
        <w:adjustRightInd w:val="0"/>
        <w:ind w:left="120" w:right="211"/>
        <w:rPr>
          <w:rFonts w:ascii="Times New Roman" w:hAnsi="Times New Roman" w:cs="Times New Roman"/>
          <w:spacing w:val="-1"/>
          <w:sz w:val="24"/>
          <w:szCs w:val="24"/>
        </w:rPr>
      </w:pPr>
      <w:r>
        <w:rPr>
          <w:rFonts w:ascii="Times New Roman" w:hAnsi="Times New Roman" w:cs="Times New Roman"/>
          <w:spacing w:val="-1"/>
          <w:sz w:val="24"/>
          <w:szCs w:val="24"/>
        </w:rPr>
        <w:t xml:space="preserve">Motion made by </w:t>
      </w:r>
      <w:r w:rsidR="00574326">
        <w:rPr>
          <w:rFonts w:ascii="Times New Roman" w:hAnsi="Times New Roman" w:cs="Times New Roman"/>
          <w:spacing w:val="-1"/>
          <w:sz w:val="24"/>
          <w:szCs w:val="24"/>
        </w:rPr>
        <w:t>Kristin Hutchins</w:t>
      </w:r>
      <w:r>
        <w:rPr>
          <w:rFonts w:ascii="Times New Roman" w:hAnsi="Times New Roman" w:cs="Times New Roman"/>
          <w:spacing w:val="-1"/>
          <w:sz w:val="24"/>
          <w:szCs w:val="24"/>
        </w:rPr>
        <w:t xml:space="preserve"> to approve Minutes of Annual Town Meeting of May 6, 2019 as presented, seconded by </w:t>
      </w:r>
      <w:r w:rsidR="00574326">
        <w:rPr>
          <w:rFonts w:ascii="Times New Roman" w:hAnsi="Times New Roman" w:cs="Times New Roman"/>
          <w:spacing w:val="-1"/>
          <w:sz w:val="24"/>
          <w:szCs w:val="24"/>
        </w:rPr>
        <w:t>Ryan Donahue.   Minutes tabled until next meeting</w:t>
      </w:r>
      <w:r w:rsidR="00A92CB8">
        <w:rPr>
          <w:rFonts w:ascii="Times New Roman" w:hAnsi="Times New Roman" w:cs="Times New Roman"/>
          <w:spacing w:val="-1"/>
          <w:sz w:val="24"/>
          <w:szCs w:val="24"/>
        </w:rPr>
        <w:t>.</w:t>
      </w:r>
    </w:p>
    <w:p w:rsidR="00574326" w:rsidRDefault="00574326" w:rsidP="006B0375">
      <w:pPr>
        <w:tabs>
          <w:tab w:val="left" w:pos="478"/>
        </w:tabs>
        <w:kinsoku w:val="0"/>
        <w:overflowPunct w:val="0"/>
        <w:autoSpaceDE w:val="0"/>
        <w:autoSpaceDN w:val="0"/>
        <w:adjustRightInd w:val="0"/>
        <w:ind w:left="120" w:right="211"/>
        <w:rPr>
          <w:rFonts w:ascii="Times New Roman" w:hAnsi="Times New Roman" w:cs="Times New Roman"/>
          <w:spacing w:val="-1"/>
          <w:sz w:val="24"/>
          <w:szCs w:val="24"/>
        </w:rPr>
      </w:pPr>
    </w:p>
    <w:p w:rsidR="006B0375" w:rsidRDefault="006B0375" w:rsidP="00574326">
      <w:pPr>
        <w:tabs>
          <w:tab w:val="left" w:pos="492"/>
        </w:tabs>
        <w:kinsoku w:val="0"/>
        <w:overflowPunct w:val="0"/>
        <w:autoSpaceDE w:val="0"/>
        <w:autoSpaceDN w:val="0"/>
        <w:adjustRightInd w:val="0"/>
        <w:ind w:left="144" w:right="1296"/>
        <w:rPr>
          <w:rFonts w:ascii="Times New Roman" w:hAnsi="Times New Roman" w:cs="Times New Roman"/>
          <w:spacing w:val="-1"/>
          <w:sz w:val="24"/>
          <w:szCs w:val="24"/>
        </w:rPr>
      </w:pPr>
      <w:r>
        <w:rPr>
          <w:rFonts w:ascii="Times New Roman" w:hAnsi="Times New Roman" w:cs="Times New Roman"/>
          <w:sz w:val="24"/>
          <w:szCs w:val="24"/>
        </w:rPr>
        <w:t>IV</w:t>
      </w:r>
      <w:r w:rsidR="005645B5">
        <w:rPr>
          <w:rFonts w:ascii="Times New Roman" w:hAnsi="Times New Roman" w:cs="Times New Roman"/>
          <w:sz w:val="24"/>
          <w:szCs w:val="24"/>
        </w:rPr>
        <w:t>.</w:t>
      </w:r>
      <w:r w:rsidRPr="00AF596F">
        <w:rPr>
          <w:rFonts w:ascii="Times New Roman" w:hAnsi="Times New Roman" w:cs="Times New Roman"/>
          <w:sz w:val="24"/>
          <w:szCs w:val="24"/>
        </w:rPr>
        <w:t xml:space="preserve"> </w:t>
      </w:r>
      <w:r w:rsidRPr="00AF596F">
        <w:rPr>
          <w:rFonts w:ascii="Times New Roman" w:hAnsi="Times New Roman" w:cs="Times New Roman"/>
          <w:spacing w:val="-1"/>
          <w:sz w:val="24"/>
          <w:szCs w:val="24"/>
        </w:rPr>
        <w:t>Manager VanDongen</w:t>
      </w:r>
      <w:r w:rsidRPr="00AF596F">
        <w:rPr>
          <w:rFonts w:ascii="Times New Roman" w:hAnsi="Times New Roman" w:cs="Times New Roman"/>
          <w:spacing w:val="2"/>
          <w:sz w:val="24"/>
          <w:szCs w:val="24"/>
        </w:rPr>
        <w:t xml:space="preserve"> </w:t>
      </w:r>
      <w:r w:rsidRPr="00AF596F">
        <w:rPr>
          <w:rFonts w:ascii="Times New Roman" w:hAnsi="Times New Roman" w:cs="Times New Roman"/>
          <w:spacing w:val="-1"/>
          <w:sz w:val="24"/>
          <w:szCs w:val="24"/>
        </w:rPr>
        <w:t xml:space="preserve">reviewed </w:t>
      </w:r>
      <w:r w:rsidRPr="00AF596F">
        <w:rPr>
          <w:rFonts w:ascii="Times New Roman" w:hAnsi="Times New Roman" w:cs="Times New Roman"/>
          <w:sz w:val="24"/>
          <w:szCs w:val="24"/>
        </w:rPr>
        <w:t>the</w:t>
      </w:r>
      <w:r w:rsidRPr="00AF596F">
        <w:rPr>
          <w:rFonts w:ascii="Times New Roman" w:hAnsi="Times New Roman" w:cs="Times New Roman"/>
          <w:spacing w:val="-1"/>
          <w:sz w:val="24"/>
          <w:szCs w:val="24"/>
        </w:rPr>
        <w:t xml:space="preserve"> attached</w:t>
      </w:r>
      <w:r w:rsidRPr="00AF596F">
        <w:rPr>
          <w:rFonts w:ascii="Times New Roman" w:hAnsi="Times New Roman" w:cs="Times New Roman"/>
          <w:sz w:val="24"/>
          <w:szCs w:val="24"/>
        </w:rPr>
        <w:t xml:space="preserve"> </w:t>
      </w:r>
      <w:r w:rsidRPr="00AF596F">
        <w:rPr>
          <w:rFonts w:ascii="Times New Roman" w:hAnsi="Times New Roman" w:cs="Times New Roman"/>
          <w:spacing w:val="-1"/>
          <w:sz w:val="24"/>
          <w:szCs w:val="24"/>
        </w:rPr>
        <w:t>Manager’s</w:t>
      </w:r>
      <w:r w:rsidRPr="00AF596F">
        <w:rPr>
          <w:rFonts w:ascii="Times New Roman" w:hAnsi="Times New Roman" w:cs="Times New Roman"/>
          <w:sz w:val="24"/>
          <w:szCs w:val="24"/>
        </w:rPr>
        <w:t xml:space="preserve"> </w:t>
      </w:r>
      <w:r w:rsidRPr="00AF596F">
        <w:rPr>
          <w:rFonts w:ascii="Times New Roman" w:hAnsi="Times New Roman" w:cs="Times New Roman"/>
          <w:spacing w:val="-1"/>
          <w:sz w:val="24"/>
          <w:szCs w:val="24"/>
        </w:rPr>
        <w:t>Report</w:t>
      </w:r>
    </w:p>
    <w:p w:rsidR="00A22BD5" w:rsidRDefault="00A22BD5" w:rsidP="00574326">
      <w:pPr>
        <w:tabs>
          <w:tab w:val="left" w:pos="492"/>
        </w:tabs>
        <w:kinsoku w:val="0"/>
        <w:overflowPunct w:val="0"/>
        <w:autoSpaceDE w:val="0"/>
        <w:autoSpaceDN w:val="0"/>
        <w:adjustRightInd w:val="0"/>
        <w:ind w:left="144" w:right="1296"/>
        <w:rPr>
          <w:rFonts w:ascii="Times New Roman" w:hAnsi="Times New Roman" w:cs="Times New Roman"/>
          <w:spacing w:val="-1"/>
          <w:sz w:val="24"/>
          <w:szCs w:val="24"/>
        </w:rPr>
      </w:pPr>
    </w:p>
    <w:p w:rsidR="00A22BD5" w:rsidRDefault="00A22BD5" w:rsidP="00574326">
      <w:pPr>
        <w:tabs>
          <w:tab w:val="left" w:pos="492"/>
        </w:tabs>
        <w:kinsoku w:val="0"/>
        <w:overflowPunct w:val="0"/>
        <w:autoSpaceDE w:val="0"/>
        <w:autoSpaceDN w:val="0"/>
        <w:adjustRightInd w:val="0"/>
        <w:ind w:left="144" w:right="1296"/>
        <w:rPr>
          <w:rFonts w:ascii="Times New Roman" w:hAnsi="Times New Roman" w:cs="Times New Roman"/>
          <w:spacing w:val="-1"/>
          <w:sz w:val="24"/>
          <w:szCs w:val="24"/>
        </w:rPr>
      </w:pPr>
      <w:r>
        <w:rPr>
          <w:rFonts w:ascii="Times New Roman" w:hAnsi="Times New Roman" w:cs="Times New Roman"/>
          <w:spacing w:val="-1"/>
          <w:sz w:val="24"/>
          <w:szCs w:val="24"/>
        </w:rPr>
        <w:t>Clark Point Road</w:t>
      </w:r>
      <w:r w:rsidR="006075B0">
        <w:rPr>
          <w:rFonts w:ascii="Times New Roman" w:hAnsi="Times New Roman" w:cs="Times New Roman"/>
          <w:spacing w:val="-1"/>
          <w:sz w:val="24"/>
          <w:szCs w:val="24"/>
        </w:rPr>
        <w:t xml:space="preserve"> -   Motion made by Ryan Donahue to </w:t>
      </w:r>
      <w:r w:rsidR="0038070B">
        <w:rPr>
          <w:rFonts w:ascii="Times New Roman" w:hAnsi="Times New Roman" w:cs="Times New Roman"/>
          <w:spacing w:val="-1"/>
          <w:sz w:val="24"/>
          <w:szCs w:val="24"/>
        </w:rPr>
        <w:t>spend $98</w:t>
      </w:r>
      <w:r w:rsidR="002F1446">
        <w:rPr>
          <w:rFonts w:ascii="Times New Roman" w:hAnsi="Times New Roman" w:cs="Times New Roman"/>
          <w:spacing w:val="-1"/>
          <w:sz w:val="24"/>
          <w:szCs w:val="24"/>
        </w:rPr>
        <w:t>k</w:t>
      </w:r>
      <w:r w:rsidR="006075B0">
        <w:rPr>
          <w:rFonts w:ascii="Times New Roman" w:hAnsi="Times New Roman" w:cs="Times New Roman"/>
          <w:spacing w:val="-1"/>
          <w:sz w:val="24"/>
          <w:szCs w:val="24"/>
        </w:rPr>
        <w:t xml:space="preserve"> on additional paving</w:t>
      </w:r>
      <w:r w:rsidR="002F1446">
        <w:rPr>
          <w:rFonts w:ascii="Times New Roman" w:hAnsi="Times New Roman" w:cs="Times New Roman"/>
          <w:spacing w:val="-1"/>
          <w:sz w:val="24"/>
          <w:szCs w:val="24"/>
        </w:rPr>
        <w:t xml:space="preserve"> </w:t>
      </w:r>
      <w:r w:rsidR="0038070B">
        <w:rPr>
          <w:rFonts w:ascii="Times New Roman" w:hAnsi="Times New Roman" w:cs="Times New Roman"/>
          <w:spacing w:val="-1"/>
          <w:sz w:val="24"/>
          <w:szCs w:val="24"/>
        </w:rPr>
        <w:t>using $40K from 2018 construction project contingency</w:t>
      </w:r>
      <w:r w:rsidR="002F1446">
        <w:rPr>
          <w:rFonts w:ascii="Times New Roman" w:hAnsi="Times New Roman" w:cs="Times New Roman"/>
          <w:spacing w:val="-1"/>
          <w:sz w:val="24"/>
          <w:szCs w:val="24"/>
        </w:rPr>
        <w:t xml:space="preserve"> </w:t>
      </w:r>
      <w:bookmarkStart w:id="0" w:name="_GoBack"/>
      <w:bookmarkEnd w:id="0"/>
      <w:r w:rsidR="0038070B">
        <w:rPr>
          <w:rFonts w:ascii="Times New Roman" w:hAnsi="Times New Roman" w:cs="Times New Roman"/>
          <w:spacing w:val="-1"/>
          <w:sz w:val="24"/>
          <w:szCs w:val="24"/>
        </w:rPr>
        <w:t xml:space="preserve"> fund</w:t>
      </w:r>
      <w:r w:rsidR="002F1446">
        <w:rPr>
          <w:rFonts w:ascii="Times New Roman" w:hAnsi="Times New Roman" w:cs="Times New Roman"/>
          <w:spacing w:val="-1"/>
          <w:sz w:val="24"/>
          <w:szCs w:val="24"/>
        </w:rPr>
        <w:t>,</w:t>
      </w:r>
      <w:r w:rsidR="006075B0">
        <w:rPr>
          <w:rFonts w:ascii="Times New Roman" w:hAnsi="Times New Roman" w:cs="Times New Roman"/>
          <w:spacing w:val="-1"/>
          <w:sz w:val="24"/>
          <w:szCs w:val="24"/>
        </w:rPr>
        <w:t xml:space="preserve"> seconded by Lydia Goetze 5-0-0</w:t>
      </w:r>
    </w:p>
    <w:p w:rsidR="00A22BD5" w:rsidRDefault="00A22BD5" w:rsidP="00574326">
      <w:pPr>
        <w:tabs>
          <w:tab w:val="left" w:pos="492"/>
        </w:tabs>
        <w:kinsoku w:val="0"/>
        <w:overflowPunct w:val="0"/>
        <w:autoSpaceDE w:val="0"/>
        <w:autoSpaceDN w:val="0"/>
        <w:adjustRightInd w:val="0"/>
        <w:ind w:left="144" w:right="1296"/>
        <w:rPr>
          <w:rFonts w:ascii="Times New Roman" w:hAnsi="Times New Roman" w:cs="Times New Roman"/>
          <w:spacing w:val="-1"/>
          <w:sz w:val="24"/>
          <w:szCs w:val="24"/>
        </w:rPr>
      </w:pPr>
      <w:proofErr w:type="spellStart"/>
      <w:r>
        <w:rPr>
          <w:rFonts w:ascii="Times New Roman" w:hAnsi="Times New Roman" w:cs="Times New Roman"/>
          <w:spacing w:val="-1"/>
          <w:sz w:val="24"/>
          <w:szCs w:val="24"/>
        </w:rPr>
        <w:t>Manset</w:t>
      </w:r>
      <w:proofErr w:type="spellEnd"/>
      <w:r>
        <w:rPr>
          <w:rFonts w:ascii="Times New Roman" w:hAnsi="Times New Roman" w:cs="Times New Roman"/>
          <w:spacing w:val="-1"/>
          <w:sz w:val="24"/>
          <w:szCs w:val="24"/>
        </w:rPr>
        <w:t xml:space="preserve"> Pier Lobster Truck</w:t>
      </w:r>
    </w:p>
    <w:p w:rsidR="00A22BD5" w:rsidRDefault="00A22BD5" w:rsidP="00574326">
      <w:pPr>
        <w:tabs>
          <w:tab w:val="left" w:pos="492"/>
        </w:tabs>
        <w:kinsoku w:val="0"/>
        <w:overflowPunct w:val="0"/>
        <w:autoSpaceDE w:val="0"/>
        <w:autoSpaceDN w:val="0"/>
        <w:adjustRightInd w:val="0"/>
        <w:ind w:left="144" w:right="1296"/>
        <w:rPr>
          <w:rFonts w:ascii="Times New Roman" w:hAnsi="Times New Roman" w:cs="Times New Roman"/>
          <w:spacing w:val="-1"/>
          <w:sz w:val="24"/>
          <w:szCs w:val="24"/>
        </w:rPr>
      </w:pPr>
      <w:r>
        <w:rPr>
          <w:rFonts w:ascii="Times New Roman" w:hAnsi="Times New Roman" w:cs="Times New Roman"/>
          <w:spacing w:val="-1"/>
          <w:sz w:val="24"/>
          <w:szCs w:val="24"/>
        </w:rPr>
        <w:t>Financials</w:t>
      </w:r>
    </w:p>
    <w:p w:rsidR="00A22BD5" w:rsidRDefault="00A22BD5" w:rsidP="00574326">
      <w:pPr>
        <w:tabs>
          <w:tab w:val="left" w:pos="492"/>
        </w:tabs>
        <w:kinsoku w:val="0"/>
        <w:overflowPunct w:val="0"/>
        <w:autoSpaceDE w:val="0"/>
        <w:autoSpaceDN w:val="0"/>
        <w:adjustRightInd w:val="0"/>
        <w:ind w:left="144" w:right="1296"/>
        <w:rPr>
          <w:rFonts w:ascii="Times New Roman" w:hAnsi="Times New Roman" w:cs="Times New Roman"/>
          <w:spacing w:val="-1"/>
          <w:sz w:val="24"/>
          <w:szCs w:val="24"/>
        </w:rPr>
      </w:pPr>
      <w:r>
        <w:rPr>
          <w:rFonts w:ascii="Times New Roman" w:hAnsi="Times New Roman" w:cs="Times New Roman"/>
          <w:spacing w:val="-1"/>
          <w:sz w:val="24"/>
          <w:szCs w:val="24"/>
        </w:rPr>
        <w:t>Investment of Municipal Funds</w:t>
      </w:r>
      <w:r w:rsidR="002F1446">
        <w:rPr>
          <w:rFonts w:ascii="Times New Roman" w:hAnsi="Times New Roman" w:cs="Times New Roman"/>
          <w:spacing w:val="-1"/>
          <w:sz w:val="24"/>
          <w:szCs w:val="24"/>
        </w:rPr>
        <w:t xml:space="preserve"> – Are there other local banks?</w:t>
      </w:r>
    </w:p>
    <w:p w:rsidR="00A22BD5" w:rsidRDefault="00A22BD5" w:rsidP="00574326">
      <w:pPr>
        <w:tabs>
          <w:tab w:val="left" w:pos="492"/>
        </w:tabs>
        <w:kinsoku w:val="0"/>
        <w:overflowPunct w:val="0"/>
        <w:autoSpaceDE w:val="0"/>
        <w:autoSpaceDN w:val="0"/>
        <w:adjustRightInd w:val="0"/>
        <w:ind w:left="144" w:right="1296"/>
        <w:rPr>
          <w:rFonts w:ascii="Times New Roman" w:hAnsi="Times New Roman" w:cs="Times New Roman"/>
          <w:spacing w:val="-1"/>
          <w:sz w:val="24"/>
          <w:szCs w:val="24"/>
        </w:rPr>
      </w:pPr>
      <w:r>
        <w:rPr>
          <w:rFonts w:ascii="Times New Roman" w:hAnsi="Times New Roman" w:cs="Times New Roman"/>
          <w:spacing w:val="-1"/>
          <w:sz w:val="24"/>
          <w:szCs w:val="24"/>
        </w:rPr>
        <w:t>Parking and Traffic</w:t>
      </w:r>
      <w:r w:rsidR="002F1446">
        <w:rPr>
          <w:rFonts w:ascii="Times New Roman" w:hAnsi="Times New Roman" w:cs="Times New Roman"/>
          <w:spacing w:val="-1"/>
          <w:sz w:val="24"/>
          <w:szCs w:val="24"/>
        </w:rPr>
        <w:t xml:space="preserve"> –Include </w:t>
      </w:r>
      <w:r w:rsidR="00171C9A">
        <w:rPr>
          <w:rFonts w:ascii="Times New Roman" w:hAnsi="Times New Roman" w:cs="Times New Roman"/>
          <w:spacing w:val="-1"/>
          <w:sz w:val="24"/>
          <w:szCs w:val="24"/>
        </w:rPr>
        <w:t>discussion on tour bus parking at next agenda</w:t>
      </w:r>
      <w:r w:rsidR="002F1446">
        <w:rPr>
          <w:rFonts w:ascii="Times New Roman" w:hAnsi="Times New Roman" w:cs="Times New Roman"/>
          <w:spacing w:val="-1"/>
          <w:sz w:val="24"/>
          <w:szCs w:val="24"/>
        </w:rPr>
        <w:t>.</w:t>
      </w:r>
    </w:p>
    <w:p w:rsidR="00A22BD5" w:rsidRDefault="00A22BD5" w:rsidP="00574326">
      <w:pPr>
        <w:tabs>
          <w:tab w:val="left" w:pos="492"/>
        </w:tabs>
        <w:kinsoku w:val="0"/>
        <w:overflowPunct w:val="0"/>
        <w:autoSpaceDE w:val="0"/>
        <w:autoSpaceDN w:val="0"/>
        <w:adjustRightInd w:val="0"/>
        <w:ind w:left="144" w:right="1296"/>
        <w:rPr>
          <w:rFonts w:ascii="Times New Roman" w:hAnsi="Times New Roman" w:cs="Times New Roman"/>
          <w:spacing w:val="-1"/>
          <w:sz w:val="24"/>
          <w:szCs w:val="24"/>
        </w:rPr>
      </w:pPr>
    </w:p>
    <w:p w:rsidR="006B0375" w:rsidRPr="00380A3C" w:rsidRDefault="006B0375" w:rsidP="006B0375">
      <w:pPr>
        <w:numPr>
          <w:ilvl w:val="0"/>
          <w:numId w:val="2"/>
        </w:numPr>
        <w:tabs>
          <w:tab w:val="left" w:pos="413"/>
        </w:tabs>
        <w:kinsoku w:val="0"/>
        <w:overflowPunct w:val="0"/>
        <w:autoSpaceDE w:val="0"/>
        <w:autoSpaceDN w:val="0"/>
        <w:adjustRightInd w:val="0"/>
        <w:ind w:firstLine="0"/>
        <w:rPr>
          <w:rFonts w:ascii="Times New Roman" w:hAnsi="Times New Roman" w:cs="Times New Roman"/>
          <w:spacing w:val="-1"/>
          <w:sz w:val="24"/>
          <w:szCs w:val="24"/>
        </w:rPr>
      </w:pPr>
      <w:r w:rsidRPr="00380A3C">
        <w:rPr>
          <w:rFonts w:ascii="Times New Roman" w:hAnsi="Times New Roman" w:cs="Times New Roman"/>
          <w:spacing w:val="-1"/>
          <w:sz w:val="24"/>
          <w:szCs w:val="24"/>
        </w:rPr>
        <w:t>Old</w:t>
      </w:r>
      <w:r w:rsidRPr="00380A3C">
        <w:rPr>
          <w:rFonts w:ascii="Times New Roman" w:hAnsi="Times New Roman" w:cs="Times New Roman"/>
          <w:sz w:val="24"/>
          <w:szCs w:val="24"/>
        </w:rPr>
        <w:t xml:space="preserve"> </w:t>
      </w:r>
      <w:r w:rsidRPr="00380A3C">
        <w:rPr>
          <w:rFonts w:ascii="Times New Roman" w:hAnsi="Times New Roman" w:cs="Times New Roman"/>
          <w:spacing w:val="-1"/>
          <w:sz w:val="24"/>
          <w:szCs w:val="24"/>
        </w:rPr>
        <w:t>Business</w:t>
      </w:r>
    </w:p>
    <w:p w:rsidR="006B0375" w:rsidRPr="00380A3C" w:rsidRDefault="006B0375" w:rsidP="006B0375">
      <w:pPr>
        <w:kinsoku w:val="0"/>
        <w:overflowPunct w:val="0"/>
        <w:autoSpaceDE w:val="0"/>
        <w:autoSpaceDN w:val="0"/>
        <w:adjustRightInd w:val="0"/>
        <w:rPr>
          <w:rFonts w:ascii="Times New Roman" w:hAnsi="Times New Roman" w:cs="Times New Roman"/>
          <w:sz w:val="24"/>
          <w:szCs w:val="24"/>
        </w:rPr>
      </w:pPr>
    </w:p>
    <w:p w:rsidR="006B0375" w:rsidRDefault="006B0375" w:rsidP="006B0375">
      <w:pPr>
        <w:numPr>
          <w:ilvl w:val="1"/>
          <w:numId w:val="2"/>
        </w:numPr>
        <w:tabs>
          <w:tab w:val="left" w:pos="840"/>
        </w:tabs>
        <w:kinsoku w:val="0"/>
        <w:overflowPunct w:val="0"/>
        <w:autoSpaceDE w:val="0"/>
        <w:autoSpaceDN w:val="0"/>
        <w:adjustRightInd w:val="0"/>
        <w:ind w:left="480" w:right="796"/>
        <w:rPr>
          <w:rFonts w:ascii="Times New Roman" w:hAnsi="Times New Roman" w:cs="Times New Roman"/>
          <w:sz w:val="24"/>
          <w:szCs w:val="24"/>
        </w:rPr>
      </w:pPr>
      <w:r w:rsidRPr="00500D3B">
        <w:rPr>
          <w:rFonts w:ascii="Times New Roman" w:hAnsi="Times New Roman" w:cs="Times New Roman"/>
          <w:spacing w:val="-1"/>
          <w:sz w:val="24"/>
          <w:szCs w:val="24"/>
        </w:rPr>
        <w:t>Public Works Garage</w:t>
      </w:r>
      <w:r w:rsidRPr="00500D3B">
        <w:rPr>
          <w:rFonts w:ascii="Times New Roman" w:hAnsi="Times New Roman" w:cs="Times New Roman"/>
          <w:sz w:val="24"/>
          <w:szCs w:val="24"/>
        </w:rPr>
        <w:t xml:space="preserve"> </w:t>
      </w:r>
      <w:proofErr w:type="gramStart"/>
      <w:r w:rsidRPr="00500D3B">
        <w:rPr>
          <w:rFonts w:ascii="Times New Roman" w:hAnsi="Times New Roman" w:cs="Times New Roman"/>
          <w:sz w:val="24"/>
          <w:szCs w:val="24"/>
        </w:rPr>
        <w:t>–</w:t>
      </w:r>
      <w:r w:rsidR="004E3737" w:rsidRPr="00500D3B">
        <w:rPr>
          <w:rFonts w:ascii="Times New Roman" w:hAnsi="Times New Roman" w:cs="Times New Roman"/>
          <w:sz w:val="24"/>
          <w:szCs w:val="24"/>
        </w:rPr>
        <w:t xml:space="preserve">  We</w:t>
      </w:r>
      <w:proofErr w:type="gramEnd"/>
      <w:r w:rsidR="004E3737" w:rsidRPr="00500D3B">
        <w:rPr>
          <w:rFonts w:ascii="Times New Roman" w:hAnsi="Times New Roman" w:cs="Times New Roman"/>
          <w:sz w:val="24"/>
          <w:szCs w:val="24"/>
        </w:rPr>
        <w:t xml:space="preserve"> asked </w:t>
      </w:r>
      <w:proofErr w:type="spellStart"/>
      <w:r w:rsidR="00433425">
        <w:rPr>
          <w:rFonts w:ascii="Times New Roman" w:hAnsi="Times New Roman" w:cs="Times New Roman"/>
          <w:sz w:val="24"/>
          <w:szCs w:val="24"/>
        </w:rPr>
        <w:t>Olver</w:t>
      </w:r>
      <w:proofErr w:type="spellEnd"/>
      <w:r w:rsidR="004E3737" w:rsidRPr="00500D3B">
        <w:rPr>
          <w:rFonts w:ascii="Times New Roman" w:hAnsi="Times New Roman" w:cs="Times New Roman"/>
          <w:sz w:val="24"/>
          <w:szCs w:val="24"/>
        </w:rPr>
        <w:t xml:space="preserve"> Associates to give </w:t>
      </w:r>
      <w:r w:rsidR="00500D3B" w:rsidRPr="00500D3B">
        <w:rPr>
          <w:rFonts w:ascii="Times New Roman" w:hAnsi="Times New Roman" w:cs="Times New Roman"/>
          <w:sz w:val="24"/>
          <w:szCs w:val="24"/>
        </w:rPr>
        <w:t>us a package cost to bid it out to a single contractor</w:t>
      </w:r>
      <w:r w:rsidR="00500D3B">
        <w:rPr>
          <w:rFonts w:ascii="Times New Roman" w:hAnsi="Times New Roman" w:cs="Times New Roman"/>
          <w:sz w:val="24"/>
          <w:szCs w:val="24"/>
        </w:rPr>
        <w:t>,</w:t>
      </w:r>
      <w:r w:rsidR="00500D3B" w:rsidRPr="00500D3B">
        <w:rPr>
          <w:rFonts w:ascii="Times New Roman" w:hAnsi="Times New Roman" w:cs="Times New Roman"/>
          <w:sz w:val="24"/>
          <w:szCs w:val="24"/>
        </w:rPr>
        <w:t xml:space="preserve"> and the cost that they gave us is $</w:t>
      </w:r>
      <w:r w:rsidR="004E3737" w:rsidRPr="00500D3B">
        <w:rPr>
          <w:rFonts w:ascii="Times New Roman" w:hAnsi="Times New Roman" w:cs="Times New Roman"/>
          <w:sz w:val="24"/>
          <w:szCs w:val="24"/>
        </w:rPr>
        <w:t>30,000</w:t>
      </w:r>
      <w:r w:rsidR="00500D3B" w:rsidRPr="00500D3B">
        <w:rPr>
          <w:rFonts w:ascii="Times New Roman" w:hAnsi="Times New Roman" w:cs="Times New Roman"/>
          <w:sz w:val="24"/>
          <w:szCs w:val="24"/>
        </w:rPr>
        <w:t xml:space="preserve">.  The </w:t>
      </w:r>
      <w:r w:rsidR="00500D3B">
        <w:rPr>
          <w:rFonts w:ascii="Times New Roman" w:hAnsi="Times New Roman" w:cs="Times New Roman"/>
          <w:sz w:val="24"/>
          <w:szCs w:val="24"/>
        </w:rPr>
        <w:t>majority of those</w:t>
      </w:r>
      <w:r w:rsidR="00500D3B" w:rsidRPr="00500D3B">
        <w:rPr>
          <w:rFonts w:ascii="Times New Roman" w:hAnsi="Times New Roman" w:cs="Times New Roman"/>
          <w:sz w:val="24"/>
          <w:szCs w:val="24"/>
        </w:rPr>
        <w:t xml:space="preserve"> costs is for </w:t>
      </w:r>
      <w:r w:rsidR="00500D3B">
        <w:rPr>
          <w:rFonts w:ascii="Times New Roman" w:hAnsi="Times New Roman" w:cs="Times New Roman"/>
          <w:sz w:val="24"/>
          <w:szCs w:val="24"/>
        </w:rPr>
        <w:t xml:space="preserve">the engineering of </w:t>
      </w:r>
      <w:r w:rsidR="00500D3B" w:rsidRPr="00500D3B">
        <w:rPr>
          <w:rFonts w:ascii="Times New Roman" w:hAnsi="Times New Roman" w:cs="Times New Roman"/>
          <w:sz w:val="24"/>
          <w:szCs w:val="24"/>
        </w:rPr>
        <w:t xml:space="preserve">electrical and plumbing subcontractors.  </w:t>
      </w:r>
      <w:r w:rsidR="0055559C">
        <w:rPr>
          <w:rFonts w:ascii="Times New Roman" w:hAnsi="Times New Roman" w:cs="Times New Roman"/>
          <w:sz w:val="24"/>
          <w:szCs w:val="24"/>
        </w:rPr>
        <w:t xml:space="preserve">Motion made by </w:t>
      </w:r>
      <w:r w:rsidR="009F33CD">
        <w:rPr>
          <w:rFonts w:ascii="Times New Roman" w:hAnsi="Times New Roman" w:cs="Times New Roman"/>
          <w:sz w:val="24"/>
          <w:szCs w:val="24"/>
        </w:rPr>
        <w:t xml:space="preserve">George Jellison to authorize Justin to enter into an agreement with </w:t>
      </w:r>
      <w:proofErr w:type="spellStart"/>
      <w:r w:rsidR="00433425">
        <w:rPr>
          <w:rFonts w:ascii="Times New Roman" w:hAnsi="Times New Roman" w:cs="Times New Roman"/>
          <w:sz w:val="24"/>
          <w:szCs w:val="24"/>
        </w:rPr>
        <w:t>Olver</w:t>
      </w:r>
      <w:proofErr w:type="spellEnd"/>
      <w:r w:rsidR="009F33CD">
        <w:rPr>
          <w:rFonts w:ascii="Times New Roman" w:hAnsi="Times New Roman" w:cs="Times New Roman"/>
          <w:sz w:val="24"/>
          <w:szCs w:val="24"/>
        </w:rPr>
        <w:t xml:space="preserve"> Associates,</w:t>
      </w:r>
      <w:r w:rsidR="0055559C">
        <w:rPr>
          <w:rFonts w:ascii="Times New Roman" w:hAnsi="Times New Roman" w:cs="Times New Roman"/>
          <w:sz w:val="24"/>
          <w:szCs w:val="24"/>
        </w:rPr>
        <w:t xml:space="preserve"> seconded by </w:t>
      </w:r>
      <w:r w:rsidR="009F33CD">
        <w:rPr>
          <w:rFonts w:ascii="Times New Roman" w:hAnsi="Times New Roman" w:cs="Times New Roman"/>
          <w:sz w:val="24"/>
          <w:szCs w:val="24"/>
        </w:rPr>
        <w:t>Kristin Hutchins 4-1 Ryan Donahue opposed</w:t>
      </w:r>
      <w:r w:rsidR="0038070B">
        <w:rPr>
          <w:rFonts w:ascii="Times New Roman" w:hAnsi="Times New Roman" w:cs="Times New Roman"/>
          <w:sz w:val="24"/>
          <w:szCs w:val="24"/>
        </w:rPr>
        <w:t>.</w:t>
      </w:r>
    </w:p>
    <w:p w:rsidR="0038070B" w:rsidRDefault="0038070B" w:rsidP="0038070B">
      <w:pPr>
        <w:tabs>
          <w:tab w:val="left" w:pos="840"/>
        </w:tabs>
        <w:kinsoku w:val="0"/>
        <w:overflowPunct w:val="0"/>
        <w:autoSpaceDE w:val="0"/>
        <w:autoSpaceDN w:val="0"/>
        <w:adjustRightInd w:val="0"/>
        <w:ind w:left="480" w:right="796"/>
        <w:rPr>
          <w:rFonts w:ascii="Times New Roman" w:hAnsi="Times New Roman" w:cs="Times New Roman"/>
          <w:sz w:val="24"/>
          <w:szCs w:val="24"/>
        </w:rPr>
      </w:pPr>
    </w:p>
    <w:p w:rsidR="0038070B" w:rsidRDefault="0038070B" w:rsidP="0038070B">
      <w:pPr>
        <w:tabs>
          <w:tab w:val="left" w:pos="840"/>
        </w:tabs>
        <w:kinsoku w:val="0"/>
        <w:overflowPunct w:val="0"/>
        <w:autoSpaceDE w:val="0"/>
        <w:autoSpaceDN w:val="0"/>
        <w:adjustRightInd w:val="0"/>
        <w:ind w:left="480" w:right="796"/>
        <w:rPr>
          <w:rFonts w:ascii="Times New Roman" w:hAnsi="Times New Roman" w:cs="Times New Roman"/>
          <w:sz w:val="24"/>
          <w:szCs w:val="24"/>
        </w:rPr>
      </w:pPr>
    </w:p>
    <w:p w:rsidR="009F33CD" w:rsidRPr="00500D3B" w:rsidRDefault="009F33CD" w:rsidP="009F33CD">
      <w:pPr>
        <w:tabs>
          <w:tab w:val="left" w:pos="840"/>
        </w:tabs>
        <w:kinsoku w:val="0"/>
        <w:overflowPunct w:val="0"/>
        <w:autoSpaceDE w:val="0"/>
        <w:autoSpaceDN w:val="0"/>
        <w:adjustRightInd w:val="0"/>
        <w:ind w:left="480" w:right="796"/>
        <w:rPr>
          <w:rFonts w:ascii="Times New Roman" w:hAnsi="Times New Roman" w:cs="Times New Roman"/>
          <w:sz w:val="24"/>
          <w:szCs w:val="24"/>
        </w:rPr>
      </w:pPr>
    </w:p>
    <w:p w:rsidR="006B0375" w:rsidRPr="00380A3C" w:rsidRDefault="006B0375" w:rsidP="006B0375">
      <w:pPr>
        <w:numPr>
          <w:ilvl w:val="0"/>
          <w:numId w:val="2"/>
        </w:numPr>
        <w:tabs>
          <w:tab w:val="left" w:pos="492"/>
        </w:tabs>
        <w:kinsoku w:val="0"/>
        <w:overflowPunct w:val="0"/>
        <w:autoSpaceDE w:val="0"/>
        <w:autoSpaceDN w:val="0"/>
        <w:adjustRightInd w:val="0"/>
        <w:ind w:left="492" w:hanging="372"/>
        <w:rPr>
          <w:rFonts w:ascii="Times New Roman" w:hAnsi="Times New Roman" w:cs="Times New Roman"/>
          <w:spacing w:val="-1"/>
          <w:sz w:val="24"/>
          <w:szCs w:val="24"/>
        </w:rPr>
      </w:pPr>
      <w:r w:rsidRPr="00380A3C">
        <w:rPr>
          <w:rFonts w:ascii="Times New Roman" w:hAnsi="Times New Roman" w:cs="Times New Roman"/>
          <w:spacing w:val="-1"/>
          <w:sz w:val="24"/>
          <w:szCs w:val="24"/>
        </w:rPr>
        <w:t>New</w:t>
      </w:r>
      <w:r w:rsidRPr="00380A3C">
        <w:rPr>
          <w:rFonts w:ascii="Times New Roman" w:hAnsi="Times New Roman" w:cs="Times New Roman"/>
          <w:spacing w:val="1"/>
          <w:sz w:val="24"/>
          <w:szCs w:val="24"/>
        </w:rPr>
        <w:t xml:space="preserve"> </w:t>
      </w:r>
      <w:r w:rsidRPr="00380A3C">
        <w:rPr>
          <w:rFonts w:ascii="Times New Roman" w:hAnsi="Times New Roman" w:cs="Times New Roman"/>
          <w:spacing w:val="-1"/>
          <w:sz w:val="24"/>
          <w:szCs w:val="24"/>
        </w:rPr>
        <w:t>Business</w:t>
      </w:r>
    </w:p>
    <w:p w:rsidR="006B0375" w:rsidRPr="00380A3C" w:rsidRDefault="006B0375" w:rsidP="006B0375">
      <w:pPr>
        <w:kinsoku w:val="0"/>
        <w:overflowPunct w:val="0"/>
        <w:autoSpaceDE w:val="0"/>
        <w:autoSpaceDN w:val="0"/>
        <w:adjustRightInd w:val="0"/>
        <w:rPr>
          <w:rFonts w:ascii="Times New Roman" w:hAnsi="Times New Roman" w:cs="Times New Roman"/>
          <w:sz w:val="24"/>
          <w:szCs w:val="24"/>
        </w:rPr>
      </w:pPr>
    </w:p>
    <w:p w:rsidR="006B0375" w:rsidRDefault="00574326" w:rsidP="006B0375">
      <w:pPr>
        <w:tabs>
          <w:tab w:val="left" w:pos="840"/>
        </w:tabs>
        <w:kinsoku w:val="0"/>
        <w:overflowPunct w:val="0"/>
        <w:autoSpaceDE w:val="0"/>
        <w:autoSpaceDN w:val="0"/>
        <w:adjustRightInd w:val="0"/>
        <w:ind w:left="720" w:right="133"/>
        <w:jc w:val="both"/>
        <w:rPr>
          <w:rFonts w:ascii="Times New Roman" w:hAnsi="Times New Roman" w:cs="Times New Roman"/>
          <w:sz w:val="24"/>
          <w:szCs w:val="24"/>
        </w:rPr>
      </w:pPr>
      <w:proofErr w:type="spellStart"/>
      <w:proofErr w:type="gramStart"/>
      <w:r>
        <w:rPr>
          <w:rFonts w:ascii="Times New Roman" w:hAnsi="Times New Roman" w:cs="Times New Roman"/>
          <w:spacing w:val="-1"/>
          <w:sz w:val="24"/>
          <w:szCs w:val="24"/>
        </w:rPr>
        <w:t>a</w:t>
      </w:r>
      <w:proofErr w:type="gramEnd"/>
      <w:r>
        <w:rPr>
          <w:rFonts w:ascii="Times New Roman" w:hAnsi="Times New Roman" w:cs="Times New Roman"/>
          <w:spacing w:val="-1"/>
          <w:sz w:val="24"/>
          <w:szCs w:val="24"/>
        </w:rPr>
        <w:t>.</w:t>
      </w:r>
      <w:r w:rsidR="006B0375">
        <w:rPr>
          <w:rFonts w:ascii="Times New Roman" w:hAnsi="Times New Roman" w:cs="Times New Roman"/>
          <w:spacing w:val="-1"/>
          <w:sz w:val="24"/>
          <w:szCs w:val="24"/>
        </w:rPr>
        <w:t>.</w:t>
      </w:r>
      <w:r>
        <w:rPr>
          <w:rFonts w:ascii="Times New Roman" w:hAnsi="Times New Roman" w:cs="Times New Roman"/>
          <w:spacing w:val="-1"/>
          <w:sz w:val="24"/>
          <w:szCs w:val="24"/>
        </w:rPr>
        <w:t>Harbor</w:t>
      </w:r>
      <w:proofErr w:type="spellEnd"/>
      <w:r>
        <w:rPr>
          <w:rFonts w:ascii="Times New Roman" w:hAnsi="Times New Roman" w:cs="Times New Roman"/>
          <w:spacing w:val="-1"/>
          <w:sz w:val="24"/>
          <w:szCs w:val="24"/>
        </w:rPr>
        <w:t xml:space="preserve"> Committee Appointment, Susi Homer</w:t>
      </w:r>
      <w:r w:rsidR="004E3737">
        <w:rPr>
          <w:rFonts w:ascii="Times New Roman" w:hAnsi="Times New Roman" w:cs="Times New Roman"/>
          <w:sz w:val="24"/>
          <w:szCs w:val="24"/>
        </w:rPr>
        <w:t xml:space="preserve">, Motion made by George Jellison to appoint Susi Homer to the Harbor Committee effective July 1 2019– June 30 2022, seconded by Lydia Goetze, 5-0-0                           </w:t>
      </w:r>
    </w:p>
    <w:p w:rsidR="004E3737" w:rsidRDefault="004E3737" w:rsidP="006B0375">
      <w:pPr>
        <w:tabs>
          <w:tab w:val="left" w:pos="840"/>
        </w:tabs>
        <w:kinsoku w:val="0"/>
        <w:overflowPunct w:val="0"/>
        <w:autoSpaceDE w:val="0"/>
        <w:autoSpaceDN w:val="0"/>
        <w:adjustRightInd w:val="0"/>
        <w:ind w:left="720" w:right="133"/>
        <w:jc w:val="both"/>
        <w:rPr>
          <w:rFonts w:ascii="Times New Roman" w:hAnsi="Times New Roman" w:cs="Times New Roman"/>
          <w:sz w:val="24"/>
          <w:szCs w:val="24"/>
        </w:rPr>
      </w:pPr>
    </w:p>
    <w:p w:rsidR="006B0375" w:rsidRDefault="00574326" w:rsidP="00574326">
      <w:pPr>
        <w:tabs>
          <w:tab w:val="left" w:pos="840"/>
        </w:tabs>
        <w:kinsoku w:val="0"/>
        <w:overflowPunct w:val="0"/>
        <w:autoSpaceDE w:val="0"/>
        <w:autoSpaceDN w:val="0"/>
        <w:adjustRightInd w:val="0"/>
        <w:ind w:left="720" w:right="133"/>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sidR="006B0375">
        <w:rPr>
          <w:rFonts w:ascii="Times New Roman" w:hAnsi="Times New Roman" w:cs="Times New Roman"/>
          <w:sz w:val="24"/>
          <w:szCs w:val="24"/>
        </w:rPr>
        <w:t xml:space="preserve">. </w:t>
      </w:r>
      <w:r>
        <w:rPr>
          <w:rFonts w:ascii="Times New Roman" w:hAnsi="Times New Roman" w:cs="Times New Roman"/>
          <w:sz w:val="24"/>
          <w:szCs w:val="24"/>
        </w:rPr>
        <w:t>Special Event Permit, July 4</w:t>
      </w:r>
      <w:r w:rsidRPr="00574326">
        <w:rPr>
          <w:rFonts w:ascii="Times New Roman" w:hAnsi="Times New Roman" w:cs="Times New Roman"/>
          <w:sz w:val="24"/>
          <w:szCs w:val="24"/>
          <w:vertAlign w:val="superscript"/>
        </w:rPr>
        <w:t>th</w:t>
      </w:r>
      <w:r>
        <w:rPr>
          <w:rFonts w:ascii="Times New Roman" w:hAnsi="Times New Roman" w:cs="Times New Roman"/>
          <w:sz w:val="24"/>
          <w:szCs w:val="24"/>
        </w:rPr>
        <w:t xml:space="preserve"> Fireworks</w:t>
      </w:r>
      <w:r w:rsidR="009F33CD">
        <w:rPr>
          <w:rFonts w:ascii="Times New Roman" w:hAnsi="Times New Roman" w:cs="Times New Roman"/>
          <w:sz w:val="24"/>
          <w:szCs w:val="24"/>
        </w:rPr>
        <w:t xml:space="preserve"> – Motion made by George Jellison to approve the special event permit for 4</w:t>
      </w:r>
      <w:r w:rsidR="009F33CD" w:rsidRPr="009F33CD">
        <w:rPr>
          <w:rFonts w:ascii="Times New Roman" w:hAnsi="Times New Roman" w:cs="Times New Roman"/>
          <w:sz w:val="24"/>
          <w:szCs w:val="24"/>
          <w:vertAlign w:val="superscript"/>
        </w:rPr>
        <w:t>th</w:t>
      </w:r>
      <w:r w:rsidR="009F33CD">
        <w:rPr>
          <w:rFonts w:ascii="Times New Roman" w:hAnsi="Times New Roman" w:cs="Times New Roman"/>
          <w:sz w:val="24"/>
          <w:szCs w:val="24"/>
        </w:rPr>
        <w:t xml:space="preserve"> of July Fireworks, seconded by Kristin Hutchins 5-0-0</w:t>
      </w:r>
    </w:p>
    <w:p w:rsidR="006B0375" w:rsidRDefault="00574326" w:rsidP="006B0375">
      <w:pPr>
        <w:tabs>
          <w:tab w:val="left" w:pos="840"/>
        </w:tabs>
        <w:kinsoku w:val="0"/>
        <w:overflowPunct w:val="0"/>
        <w:autoSpaceDE w:val="0"/>
        <w:autoSpaceDN w:val="0"/>
        <w:adjustRightInd w:val="0"/>
        <w:ind w:left="720" w:right="133"/>
        <w:jc w:val="both"/>
        <w:rPr>
          <w:rFonts w:ascii="Times New Roman" w:hAnsi="Times New Roman" w:cs="Times New Roman"/>
          <w:sz w:val="24"/>
          <w:szCs w:val="24"/>
        </w:rPr>
      </w:pPr>
      <w:r>
        <w:rPr>
          <w:rFonts w:ascii="Times New Roman" w:hAnsi="Times New Roman" w:cs="Times New Roman"/>
          <w:sz w:val="24"/>
          <w:szCs w:val="24"/>
        </w:rPr>
        <w:t>c</w:t>
      </w:r>
      <w:r w:rsidR="006B0375">
        <w:rPr>
          <w:rFonts w:ascii="Times New Roman" w:hAnsi="Times New Roman" w:cs="Times New Roman"/>
          <w:sz w:val="24"/>
          <w:szCs w:val="24"/>
        </w:rPr>
        <w:t xml:space="preserve">. </w:t>
      </w:r>
      <w:r>
        <w:rPr>
          <w:rFonts w:ascii="Times New Roman" w:hAnsi="Times New Roman" w:cs="Times New Roman"/>
          <w:sz w:val="24"/>
          <w:szCs w:val="24"/>
        </w:rPr>
        <w:t xml:space="preserve">Liquor License Renewal – Red Sky – Motion made by </w:t>
      </w:r>
      <w:r w:rsidR="009F33CD">
        <w:rPr>
          <w:rFonts w:ascii="Times New Roman" w:hAnsi="Times New Roman" w:cs="Times New Roman"/>
          <w:sz w:val="24"/>
          <w:szCs w:val="24"/>
        </w:rPr>
        <w:t>Ryan Donahue</w:t>
      </w:r>
      <w:r w:rsidR="006B0375">
        <w:rPr>
          <w:rFonts w:ascii="Times New Roman" w:hAnsi="Times New Roman" w:cs="Times New Roman"/>
          <w:sz w:val="24"/>
          <w:szCs w:val="24"/>
        </w:rPr>
        <w:t xml:space="preserve"> to approve Liquor Licens</w:t>
      </w:r>
      <w:r>
        <w:rPr>
          <w:rFonts w:ascii="Times New Roman" w:hAnsi="Times New Roman" w:cs="Times New Roman"/>
          <w:sz w:val="24"/>
          <w:szCs w:val="24"/>
        </w:rPr>
        <w:t xml:space="preserve">e Renewal for Red Sky, seconded by </w:t>
      </w:r>
      <w:r w:rsidR="009F33CD">
        <w:rPr>
          <w:rFonts w:ascii="Times New Roman" w:hAnsi="Times New Roman" w:cs="Times New Roman"/>
          <w:sz w:val="24"/>
          <w:szCs w:val="24"/>
        </w:rPr>
        <w:t>Kristin Hutchins</w:t>
      </w:r>
      <w:r w:rsidR="006B0375">
        <w:rPr>
          <w:rFonts w:ascii="Times New Roman" w:hAnsi="Times New Roman" w:cs="Times New Roman"/>
          <w:sz w:val="24"/>
          <w:szCs w:val="24"/>
        </w:rPr>
        <w:t xml:space="preserve">, </w:t>
      </w:r>
      <w:proofErr w:type="gramStart"/>
      <w:r w:rsidR="006B0375">
        <w:rPr>
          <w:rFonts w:ascii="Times New Roman" w:hAnsi="Times New Roman" w:cs="Times New Roman"/>
          <w:sz w:val="24"/>
          <w:szCs w:val="24"/>
        </w:rPr>
        <w:t>approved</w:t>
      </w:r>
      <w:proofErr w:type="gramEnd"/>
      <w:r w:rsidR="006B0375">
        <w:rPr>
          <w:rFonts w:ascii="Times New Roman" w:hAnsi="Times New Roman" w:cs="Times New Roman"/>
          <w:sz w:val="24"/>
          <w:szCs w:val="24"/>
        </w:rPr>
        <w:t xml:space="preserve"> 5/0/0</w:t>
      </w:r>
    </w:p>
    <w:p w:rsidR="006B0375" w:rsidRDefault="006B0375" w:rsidP="006B0375">
      <w:pPr>
        <w:tabs>
          <w:tab w:val="left" w:pos="840"/>
        </w:tabs>
        <w:kinsoku w:val="0"/>
        <w:overflowPunct w:val="0"/>
        <w:autoSpaceDE w:val="0"/>
        <w:autoSpaceDN w:val="0"/>
        <w:adjustRightInd w:val="0"/>
        <w:ind w:left="720" w:right="133"/>
        <w:jc w:val="both"/>
        <w:rPr>
          <w:rFonts w:ascii="Times New Roman" w:hAnsi="Times New Roman" w:cs="Times New Roman"/>
          <w:sz w:val="24"/>
          <w:szCs w:val="24"/>
        </w:rPr>
      </w:pPr>
      <w:r>
        <w:rPr>
          <w:rFonts w:ascii="Times New Roman" w:hAnsi="Times New Roman" w:cs="Times New Roman"/>
          <w:sz w:val="24"/>
          <w:szCs w:val="24"/>
        </w:rPr>
        <w:t xml:space="preserve"> Liquor Lice</w:t>
      </w:r>
      <w:r w:rsidR="00574326">
        <w:rPr>
          <w:rFonts w:ascii="Times New Roman" w:hAnsi="Times New Roman" w:cs="Times New Roman"/>
          <w:sz w:val="24"/>
          <w:szCs w:val="24"/>
        </w:rPr>
        <w:t>nse Renewal – Little Notch Bakery</w:t>
      </w:r>
      <w:r>
        <w:rPr>
          <w:rFonts w:ascii="Times New Roman" w:hAnsi="Times New Roman" w:cs="Times New Roman"/>
          <w:sz w:val="24"/>
          <w:szCs w:val="24"/>
        </w:rPr>
        <w:t xml:space="preserve"> –</w:t>
      </w:r>
      <w:r w:rsidR="00574326">
        <w:rPr>
          <w:rFonts w:ascii="Times New Roman" w:hAnsi="Times New Roman" w:cs="Times New Roman"/>
          <w:sz w:val="24"/>
          <w:szCs w:val="24"/>
        </w:rPr>
        <w:t xml:space="preserve"> Motion made by </w:t>
      </w:r>
      <w:r w:rsidR="009F33CD">
        <w:rPr>
          <w:rFonts w:ascii="Times New Roman" w:hAnsi="Times New Roman" w:cs="Times New Roman"/>
          <w:sz w:val="24"/>
          <w:szCs w:val="24"/>
        </w:rPr>
        <w:t>Lydia Goetze</w:t>
      </w:r>
      <w:r w:rsidR="00574326">
        <w:rPr>
          <w:rFonts w:ascii="Times New Roman" w:hAnsi="Times New Roman" w:cs="Times New Roman"/>
          <w:sz w:val="24"/>
          <w:szCs w:val="24"/>
        </w:rPr>
        <w:t xml:space="preserve">                </w:t>
      </w:r>
      <w:r>
        <w:rPr>
          <w:rFonts w:ascii="Times New Roman" w:hAnsi="Times New Roman" w:cs="Times New Roman"/>
          <w:sz w:val="24"/>
          <w:szCs w:val="24"/>
        </w:rPr>
        <w:t xml:space="preserve"> to approve Liquor License R</w:t>
      </w:r>
      <w:r w:rsidR="00574326">
        <w:rPr>
          <w:rFonts w:ascii="Times New Roman" w:hAnsi="Times New Roman" w:cs="Times New Roman"/>
          <w:sz w:val="24"/>
          <w:szCs w:val="24"/>
        </w:rPr>
        <w:t>enewal for L</w:t>
      </w:r>
      <w:r w:rsidR="00B8470C">
        <w:rPr>
          <w:rFonts w:ascii="Times New Roman" w:hAnsi="Times New Roman" w:cs="Times New Roman"/>
          <w:sz w:val="24"/>
          <w:szCs w:val="24"/>
        </w:rPr>
        <w:t>ittle Notch Bakery, seconded by</w:t>
      </w:r>
      <w:r w:rsidR="00574326">
        <w:rPr>
          <w:rFonts w:ascii="Times New Roman" w:hAnsi="Times New Roman" w:cs="Times New Roman"/>
          <w:sz w:val="24"/>
          <w:szCs w:val="24"/>
        </w:rPr>
        <w:t xml:space="preserve"> </w:t>
      </w:r>
      <w:r w:rsidR="009F33CD">
        <w:rPr>
          <w:rFonts w:ascii="Times New Roman" w:hAnsi="Times New Roman" w:cs="Times New Roman"/>
          <w:sz w:val="24"/>
          <w:szCs w:val="24"/>
        </w:rPr>
        <w:t>George Jellison</w:t>
      </w:r>
      <w:r>
        <w:rPr>
          <w:rFonts w:ascii="Times New Roman" w:hAnsi="Times New Roman" w:cs="Times New Roman"/>
          <w:sz w:val="24"/>
          <w:szCs w:val="24"/>
        </w:rPr>
        <w:t>, approved 5/0/0</w:t>
      </w:r>
    </w:p>
    <w:p w:rsidR="009F33CD" w:rsidRDefault="009F33CD" w:rsidP="006B0375">
      <w:pPr>
        <w:tabs>
          <w:tab w:val="left" w:pos="840"/>
        </w:tabs>
        <w:kinsoku w:val="0"/>
        <w:overflowPunct w:val="0"/>
        <w:autoSpaceDE w:val="0"/>
        <w:autoSpaceDN w:val="0"/>
        <w:adjustRightInd w:val="0"/>
        <w:ind w:left="720" w:right="133"/>
        <w:jc w:val="both"/>
        <w:rPr>
          <w:rFonts w:ascii="Times New Roman" w:hAnsi="Times New Roman" w:cs="Times New Roman"/>
          <w:sz w:val="24"/>
          <w:szCs w:val="24"/>
        </w:rPr>
      </w:pPr>
      <w:r>
        <w:rPr>
          <w:rFonts w:ascii="Times New Roman" w:hAnsi="Times New Roman" w:cs="Times New Roman"/>
          <w:sz w:val="24"/>
          <w:szCs w:val="24"/>
        </w:rPr>
        <w:t>d. Liquor License and Special Amusement License – Sips – Motion made by Ryan Do</w:t>
      </w:r>
      <w:r w:rsidR="00B8470C">
        <w:rPr>
          <w:rFonts w:ascii="Times New Roman" w:hAnsi="Times New Roman" w:cs="Times New Roman"/>
          <w:sz w:val="24"/>
          <w:szCs w:val="24"/>
        </w:rPr>
        <w:t xml:space="preserve">nahue to approve Liquor </w:t>
      </w:r>
      <w:r>
        <w:rPr>
          <w:rFonts w:ascii="Times New Roman" w:hAnsi="Times New Roman" w:cs="Times New Roman"/>
          <w:sz w:val="24"/>
          <w:szCs w:val="24"/>
        </w:rPr>
        <w:t>and Special Amusement License for Sips, seconded by</w:t>
      </w:r>
      <w:r w:rsidR="00B8470C">
        <w:rPr>
          <w:rFonts w:ascii="Times New Roman" w:hAnsi="Times New Roman" w:cs="Times New Roman"/>
          <w:sz w:val="24"/>
          <w:szCs w:val="24"/>
        </w:rPr>
        <w:t xml:space="preserve"> Lydia Goetze, </w:t>
      </w:r>
      <w:proofErr w:type="gramStart"/>
      <w:r w:rsidR="00B8470C">
        <w:rPr>
          <w:rFonts w:ascii="Times New Roman" w:hAnsi="Times New Roman" w:cs="Times New Roman"/>
          <w:sz w:val="24"/>
          <w:szCs w:val="24"/>
        </w:rPr>
        <w:t>approved</w:t>
      </w:r>
      <w:proofErr w:type="gramEnd"/>
      <w:r w:rsidR="00B8470C">
        <w:rPr>
          <w:rFonts w:ascii="Times New Roman" w:hAnsi="Times New Roman" w:cs="Times New Roman"/>
          <w:sz w:val="24"/>
          <w:szCs w:val="24"/>
        </w:rPr>
        <w:t xml:space="preserve"> 5-0-0</w:t>
      </w:r>
      <w:r>
        <w:rPr>
          <w:rFonts w:ascii="Times New Roman" w:hAnsi="Times New Roman" w:cs="Times New Roman"/>
          <w:sz w:val="24"/>
          <w:szCs w:val="24"/>
        </w:rPr>
        <w:t xml:space="preserve"> </w:t>
      </w:r>
    </w:p>
    <w:p w:rsidR="00574326" w:rsidRDefault="00574326" w:rsidP="006B0375">
      <w:pPr>
        <w:tabs>
          <w:tab w:val="left" w:pos="840"/>
        </w:tabs>
        <w:kinsoku w:val="0"/>
        <w:overflowPunct w:val="0"/>
        <w:autoSpaceDE w:val="0"/>
        <w:autoSpaceDN w:val="0"/>
        <w:adjustRightInd w:val="0"/>
        <w:ind w:left="720" w:right="133"/>
        <w:jc w:val="both"/>
        <w:rPr>
          <w:rFonts w:ascii="Times New Roman" w:hAnsi="Times New Roman" w:cs="Times New Roman"/>
          <w:sz w:val="24"/>
          <w:szCs w:val="24"/>
        </w:rPr>
      </w:pPr>
      <w:r>
        <w:rPr>
          <w:rFonts w:ascii="Times New Roman" w:hAnsi="Times New Roman" w:cs="Times New Roman"/>
          <w:sz w:val="24"/>
          <w:szCs w:val="24"/>
        </w:rPr>
        <w:t>e. Revenue and Expense Review</w:t>
      </w:r>
      <w:r w:rsidR="00B8470C">
        <w:rPr>
          <w:rFonts w:ascii="Times New Roman" w:hAnsi="Times New Roman" w:cs="Times New Roman"/>
          <w:sz w:val="24"/>
          <w:szCs w:val="24"/>
        </w:rPr>
        <w:t xml:space="preserve"> –All seems to be on budget at this time.  Facilities Maintenance – cost to public rest rooms due to repair of doors.</w:t>
      </w:r>
    </w:p>
    <w:p w:rsidR="006B0375" w:rsidRPr="00380A3C" w:rsidRDefault="006B0375" w:rsidP="006B0375">
      <w:pPr>
        <w:tabs>
          <w:tab w:val="left" w:pos="840"/>
        </w:tabs>
        <w:kinsoku w:val="0"/>
        <w:overflowPunct w:val="0"/>
        <w:autoSpaceDE w:val="0"/>
        <w:autoSpaceDN w:val="0"/>
        <w:adjustRightInd w:val="0"/>
        <w:ind w:right="372"/>
        <w:rPr>
          <w:rFonts w:ascii="Times New Roman" w:hAnsi="Times New Roman" w:cs="Times New Roman"/>
          <w:sz w:val="24"/>
          <w:szCs w:val="24"/>
        </w:rPr>
      </w:pPr>
    </w:p>
    <w:p w:rsidR="006B0375" w:rsidRPr="00574326" w:rsidRDefault="006B0375" w:rsidP="00574326">
      <w:pPr>
        <w:numPr>
          <w:ilvl w:val="0"/>
          <w:numId w:val="2"/>
        </w:numPr>
        <w:tabs>
          <w:tab w:val="left" w:pos="572"/>
        </w:tabs>
        <w:kinsoku w:val="0"/>
        <w:overflowPunct w:val="0"/>
        <w:autoSpaceDE w:val="0"/>
        <w:autoSpaceDN w:val="0"/>
        <w:adjustRightInd w:val="0"/>
        <w:ind w:right="727" w:firstLine="0"/>
        <w:rPr>
          <w:rFonts w:ascii="Times New Roman" w:hAnsi="Times New Roman" w:cs="Times New Roman"/>
          <w:sz w:val="20"/>
          <w:szCs w:val="20"/>
        </w:rPr>
      </w:pPr>
      <w:r w:rsidRPr="00380A3C">
        <w:rPr>
          <w:rFonts w:ascii="Times New Roman" w:hAnsi="Times New Roman" w:cs="Times New Roman"/>
          <w:sz w:val="24"/>
          <w:szCs w:val="24"/>
        </w:rPr>
        <w:t>Other</w:t>
      </w:r>
      <w:r w:rsidRPr="00380A3C">
        <w:rPr>
          <w:rFonts w:ascii="Times New Roman" w:hAnsi="Times New Roman" w:cs="Times New Roman"/>
          <w:spacing w:val="-1"/>
          <w:sz w:val="24"/>
          <w:szCs w:val="24"/>
        </w:rPr>
        <w:t xml:space="preserve"> Business/Consent</w:t>
      </w:r>
      <w:r w:rsidRPr="00380A3C">
        <w:rPr>
          <w:rFonts w:ascii="Times New Roman" w:hAnsi="Times New Roman" w:cs="Times New Roman"/>
          <w:spacing w:val="2"/>
          <w:sz w:val="24"/>
          <w:szCs w:val="24"/>
        </w:rPr>
        <w:t xml:space="preserve"> </w:t>
      </w:r>
      <w:r w:rsidRPr="00380A3C">
        <w:rPr>
          <w:rFonts w:ascii="Times New Roman" w:hAnsi="Times New Roman" w:cs="Times New Roman"/>
          <w:spacing w:val="-1"/>
          <w:sz w:val="24"/>
          <w:szCs w:val="24"/>
        </w:rPr>
        <w:t>Items</w:t>
      </w:r>
      <w:r w:rsidRPr="00380A3C">
        <w:rPr>
          <w:rFonts w:ascii="Times New Roman" w:hAnsi="Times New Roman" w:cs="Times New Roman"/>
          <w:sz w:val="24"/>
          <w:szCs w:val="24"/>
        </w:rPr>
        <w:t xml:space="preserve"> </w:t>
      </w:r>
      <w:r w:rsidRPr="00380A3C">
        <w:rPr>
          <w:rFonts w:ascii="Times New Roman" w:hAnsi="Times New Roman" w:cs="Times New Roman"/>
          <w:spacing w:val="-1"/>
          <w:sz w:val="24"/>
          <w:szCs w:val="24"/>
        </w:rPr>
        <w:t xml:space="preserve">(Selectmen) </w:t>
      </w:r>
      <w:r w:rsidRPr="00380A3C">
        <w:rPr>
          <w:rFonts w:ascii="Times New Roman" w:hAnsi="Times New Roman" w:cs="Times New Roman"/>
          <w:sz w:val="24"/>
          <w:szCs w:val="24"/>
        </w:rPr>
        <w:t>–</w:t>
      </w:r>
      <w:r w:rsidR="00B8470C">
        <w:rPr>
          <w:rFonts w:ascii="Times New Roman" w:hAnsi="Times New Roman" w:cs="Times New Roman"/>
          <w:sz w:val="24"/>
          <w:szCs w:val="24"/>
        </w:rPr>
        <w:t xml:space="preserve"> Still concern from residents about noise at </w:t>
      </w:r>
      <w:proofErr w:type="spellStart"/>
      <w:r w:rsidR="00B8470C">
        <w:rPr>
          <w:rFonts w:ascii="Times New Roman" w:hAnsi="Times New Roman" w:cs="Times New Roman"/>
          <w:sz w:val="24"/>
          <w:szCs w:val="24"/>
        </w:rPr>
        <w:t>Downeast</w:t>
      </w:r>
      <w:proofErr w:type="spellEnd"/>
      <w:r w:rsidR="00B8470C">
        <w:rPr>
          <w:rFonts w:ascii="Times New Roman" w:hAnsi="Times New Roman" w:cs="Times New Roman"/>
          <w:sz w:val="24"/>
          <w:szCs w:val="24"/>
        </w:rPr>
        <w:t xml:space="preserve"> Lobster.</w:t>
      </w:r>
      <w:r w:rsidR="00085AB9">
        <w:rPr>
          <w:rFonts w:ascii="Times New Roman" w:hAnsi="Times New Roman" w:cs="Times New Roman"/>
          <w:sz w:val="24"/>
          <w:szCs w:val="24"/>
        </w:rPr>
        <w:t xml:space="preserve">   Chad had information regarding the sidewalk project.  Nothing will be started until after May of 2020 because some of the easements have not been signed.  </w:t>
      </w:r>
      <w:r w:rsidR="00026CE8">
        <w:rPr>
          <w:rFonts w:ascii="Times New Roman" w:hAnsi="Times New Roman" w:cs="Times New Roman"/>
          <w:sz w:val="24"/>
          <w:szCs w:val="24"/>
        </w:rPr>
        <w:t>Motion made by R</w:t>
      </w:r>
      <w:r w:rsidR="00694757">
        <w:rPr>
          <w:rFonts w:ascii="Times New Roman" w:hAnsi="Times New Roman" w:cs="Times New Roman"/>
          <w:sz w:val="24"/>
          <w:szCs w:val="24"/>
        </w:rPr>
        <w:t>yan Donahue to use town resources</w:t>
      </w:r>
      <w:r w:rsidR="00026CE8">
        <w:rPr>
          <w:rFonts w:ascii="Times New Roman" w:hAnsi="Times New Roman" w:cs="Times New Roman"/>
          <w:sz w:val="24"/>
          <w:szCs w:val="24"/>
        </w:rPr>
        <w:t xml:space="preserve"> to correct the pot holes that are hazardous in our town, seconded by Lydia Goetze. 5-0-0</w:t>
      </w:r>
      <w:proofErr w:type="gramStart"/>
      <w:r w:rsidR="00694757">
        <w:rPr>
          <w:rFonts w:ascii="Times New Roman" w:hAnsi="Times New Roman" w:cs="Times New Roman"/>
          <w:sz w:val="24"/>
          <w:szCs w:val="24"/>
        </w:rPr>
        <w:t>.  Ryan</w:t>
      </w:r>
      <w:proofErr w:type="gramEnd"/>
      <w:r w:rsidR="00694757">
        <w:rPr>
          <w:rFonts w:ascii="Times New Roman" w:hAnsi="Times New Roman" w:cs="Times New Roman"/>
          <w:sz w:val="24"/>
          <w:szCs w:val="24"/>
        </w:rPr>
        <w:t xml:space="preserve"> Donahue would like to see more discussion on sewer and septic users and the costs.  Kristin Hutchins felt that some meetings that were taken off the calendar last year would have been beneficial to keep</w:t>
      </w:r>
      <w:r w:rsidR="00C24C1F">
        <w:rPr>
          <w:rFonts w:ascii="Times New Roman" w:hAnsi="Times New Roman" w:cs="Times New Roman"/>
          <w:sz w:val="24"/>
          <w:szCs w:val="24"/>
        </w:rPr>
        <w:t>.</w:t>
      </w:r>
    </w:p>
    <w:p w:rsidR="00574326" w:rsidRDefault="00574326" w:rsidP="00574326">
      <w:pPr>
        <w:tabs>
          <w:tab w:val="left" w:pos="572"/>
        </w:tabs>
        <w:kinsoku w:val="0"/>
        <w:overflowPunct w:val="0"/>
        <w:autoSpaceDE w:val="0"/>
        <w:autoSpaceDN w:val="0"/>
        <w:adjustRightInd w:val="0"/>
        <w:ind w:left="120" w:right="727"/>
        <w:rPr>
          <w:rFonts w:ascii="Times New Roman" w:hAnsi="Times New Roman" w:cs="Times New Roman"/>
          <w:sz w:val="24"/>
          <w:szCs w:val="24"/>
        </w:rPr>
      </w:pPr>
    </w:p>
    <w:p w:rsidR="006B0375" w:rsidRPr="00380A3C" w:rsidRDefault="006B0375" w:rsidP="006B0375">
      <w:pPr>
        <w:numPr>
          <w:ilvl w:val="0"/>
          <w:numId w:val="1"/>
        </w:numPr>
        <w:tabs>
          <w:tab w:val="left" w:pos="631"/>
        </w:tabs>
        <w:kinsoku w:val="0"/>
        <w:overflowPunct w:val="0"/>
        <w:autoSpaceDE w:val="0"/>
        <w:autoSpaceDN w:val="0"/>
        <w:adjustRightInd w:val="0"/>
        <w:spacing w:before="29"/>
        <w:ind w:right="406" w:firstLine="0"/>
        <w:rPr>
          <w:rFonts w:ascii="Times New Roman" w:hAnsi="Times New Roman" w:cs="Times New Roman"/>
          <w:sz w:val="24"/>
          <w:szCs w:val="24"/>
        </w:rPr>
      </w:pPr>
      <w:r>
        <w:rPr>
          <w:rFonts w:ascii="Times New Roman" w:hAnsi="Times New Roman" w:cs="Times New Roman"/>
          <w:spacing w:val="-1"/>
          <w:sz w:val="24"/>
          <w:szCs w:val="24"/>
        </w:rPr>
        <w:t>Motion ma</w:t>
      </w:r>
      <w:r w:rsidRPr="00380A3C">
        <w:rPr>
          <w:rFonts w:ascii="Times New Roman" w:hAnsi="Times New Roman" w:cs="Times New Roman"/>
          <w:spacing w:val="-1"/>
          <w:sz w:val="24"/>
          <w:szCs w:val="24"/>
        </w:rPr>
        <w:t xml:space="preserve">de </w:t>
      </w:r>
      <w:r w:rsidRPr="00380A3C">
        <w:rPr>
          <w:rFonts w:ascii="Times New Roman" w:hAnsi="Times New Roman" w:cs="Times New Roman"/>
          <w:spacing w:val="2"/>
          <w:sz w:val="24"/>
          <w:szCs w:val="24"/>
        </w:rPr>
        <w:t>by</w:t>
      </w:r>
      <w:r w:rsidR="00574326">
        <w:rPr>
          <w:rFonts w:ascii="Times New Roman" w:hAnsi="Times New Roman" w:cs="Times New Roman"/>
          <w:spacing w:val="2"/>
          <w:sz w:val="24"/>
          <w:szCs w:val="24"/>
        </w:rPr>
        <w:t xml:space="preserve"> </w:t>
      </w:r>
      <w:r w:rsidR="00C24C1F">
        <w:rPr>
          <w:rFonts w:ascii="Times New Roman" w:hAnsi="Times New Roman" w:cs="Times New Roman"/>
          <w:spacing w:val="2"/>
          <w:sz w:val="24"/>
          <w:szCs w:val="24"/>
        </w:rPr>
        <w:t>Ryan Donahue</w:t>
      </w:r>
      <w:r w:rsidRPr="00380A3C">
        <w:rPr>
          <w:rFonts w:ascii="Times New Roman" w:hAnsi="Times New Roman" w:cs="Times New Roman"/>
          <w:sz w:val="24"/>
          <w:szCs w:val="24"/>
        </w:rPr>
        <w:t xml:space="preserve"> to </w:t>
      </w:r>
      <w:r w:rsidRPr="00380A3C">
        <w:rPr>
          <w:rFonts w:ascii="Times New Roman" w:hAnsi="Times New Roman" w:cs="Times New Roman"/>
          <w:spacing w:val="-1"/>
          <w:sz w:val="24"/>
          <w:szCs w:val="24"/>
        </w:rPr>
        <w:t>accept</w:t>
      </w:r>
      <w:r w:rsidRPr="00380A3C">
        <w:rPr>
          <w:rFonts w:ascii="Times New Roman" w:hAnsi="Times New Roman" w:cs="Times New Roman"/>
          <w:sz w:val="24"/>
          <w:szCs w:val="24"/>
        </w:rPr>
        <w:t xml:space="preserve"> and </w:t>
      </w:r>
      <w:r w:rsidRPr="00380A3C">
        <w:rPr>
          <w:rFonts w:ascii="Times New Roman" w:hAnsi="Times New Roman" w:cs="Times New Roman"/>
          <w:spacing w:val="-1"/>
          <w:sz w:val="24"/>
          <w:szCs w:val="24"/>
        </w:rPr>
        <w:t>sign</w:t>
      </w:r>
      <w:r w:rsidRPr="00380A3C">
        <w:rPr>
          <w:rFonts w:ascii="Times New Roman" w:hAnsi="Times New Roman" w:cs="Times New Roman"/>
          <w:sz w:val="24"/>
          <w:szCs w:val="24"/>
        </w:rPr>
        <w:t xml:space="preserve"> </w:t>
      </w:r>
      <w:r w:rsidRPr="00380A3C">
        <w:rPr>
          <w:rFonts w:ascii="Times New Roman" w:hAnsi="Times New Roman" w:cs="Times New Roman"/>
          <w:spacing w:val="-1"/>
          <w:sz w:val="24"/>
          <w:szCs w:val="24"/>
        </w:rPr>
        <w:t>warrants,</w:t>
      </w:r>
      <w:r w:rsidRPr="00380A3C">
        <w:rPr>
          <w:rFonts w:ascii="Times New Roman" w:hAnsi="Times New Roman" w:cs="Times New Roman"/>
          <w:sz w:val="24"/>
          <w:szCs w:val="24"/>
        </w:rPr>
        <w:t xml:space="preserve"> seconded </w:t>
      </w:r>
      <w:r w:rsidRPr="00380A3C">
        <w:rPr>
          <w:rFonts w:ascii="Times New Roman" w:hAnsi="Times New Roman" w:cs="Times New Roman"/>
          <w:spacing w:val="1"/>
          <w:sz w:val="24"/>
          <w:szCs w:val="24"/>
        </w:rPr>
        <w:t>by</w:t>
      </w:r>
      <w:r w:rsidR="00574326">
        <w:rPr>
          <w:rFonts w:ascii="Times New Roman" w:hAnsi="Times New Roman" w:cs="Times New Roman"/>
          <w:spacing w:val="-5"/>
          <w:sz w:val="24"/>
          <w:szCs w:val="24"/>
        </w:rPr>
        <w:t xml:space="preserve"> </w:t>
      </w:r>
      <w:r w:rsidR="00C24C1F">
        <w:rPr>
          <w:rFonts w:ascii="Times New Roman" w:hAnsi="Times New Roman" w:cs="Times New Roman"/>
          <w:spacing w:val="-5"/>
          <w:sz w:val="24"/>
          <w:szCs w:val="24"/>
        </w:rPr>
        <w:t>Lydia Goetze</w:t>
      </w:r>
      <w:r w:rsidRPr="00380A3C">
        <w:rPr>
          <w:rFonts w:ascii="Times New Roman" w:hAnsi="Times New Roman" w:cs="Times New Roman"/>
          <w:spacing w:val="-1"/>
          <w:sz w:val="24"/>
          <w:szCs w:val="24"/>
        </w:rPr>
        <w:t>,</w:t>
      </w:r>
      <w:r w:rsidRPr="00380A3C">
        <w:rPr>
          <w:rFonts w:ascii="Times New Roman" w:hAnsi="Times New Roman" w:cs="Times New Roman"/>
          <w:sz w:val="24"/>
          <w:szCs w:val="24"/>
        </w:rPr>
        <w:t xml:space="preserve"> </w:t>
      </w:r>
      <w:r w:rsidRPr="00380A3C">
        <w:rPr>
          <w:rFonts w:ascii="Times New Roman" w:hAnsi="Times New Roman" w:cs="Times New Roman"/>
          <w:spacing w:val="-1"/>
          <w:sz w:val="24"/>
          <w:szCs w:val="24"/>
        </w:rPr>
        <w:t>approved</w:t>
      </w:r>
      <w:r>
        <w:rPr>
          <w:rFonts w:ascii="Times New Roman" w:hAnsi="Times New Roman" w:cs="Times New Roman"/>
          <w:sz w:val="24"/>
          <w:szCs w:val="24"/>
        </w:rPr>
        <w:t xml:space="preserve"> 5</w:t>
      </w:r>
      <w:r w:rsidRPr="00380A3C">
        <w:rPr>
          <w:rFonts w:ascii="Times New Roman" w:hAnsi="Times New Roman" w:cs="Times New Roman"/>
          <w:sz w:val="24"/>
          <w:szCs w:val="24"/>
        </w:rPr>
        <w:t>/0/0</w:t>
      </w:r>
    </w:p>
    <w:p w:rsidR="006B0375" w:rsidRPr="00380A3C" w:rsidRDefault="006B0375" w:rsidP="006B0375">
      <w:pPr>
        <w:kinsoku w:val="0"/>
        <w:overflowPunct w:val="0"/>
        <w:autoSpaceDE w:val="0"/>
        <w:autoSpaceDN w:val="0"/>
        <w:adjustRightInd w:val="0"/>
        <w:rPr>
          <w:rFonts w:ascii="Times New Roman" w:hAnsi="Times New Roman" w:cs="Times New Roman"/>
          <w:sz w:val="24"/>
          <w:szCs w:val="24"/>
        </w:rPr>
      </w:pPr>
    </w:p>
    <w:p w:rsidR="006B0375" w:rsidRPr="00380A3C" w:rsidRDefault="006B0375" w:rsidP="006B0375">
      <w:pPr>
        <w:kinsoku w:val="0"/>
        <w:overflowPunct w:val="0"/>
        <w:autoSpaceDE w:val="0"/>
        <w:autoSpaceDN w:val="0"/>
        <w:adjustRightInd w:val="0"/>
        <w:ind w:left="100"/>
        <w:rPr>
          <w:rFonts w:ascii="Times New Roman" w:hAnsi="Times New Roman" w:cs="Times New Roman"/>
          <w:sz w:val="24"/>
          <w:szCs w:val="24"/>
        </w:rPr>
      </w:pPr>
      <w:r w:rsidRPr="00380A3C">
        <w:rPr>
          <w:rFonts w:ascii="Times New Roman" w:hAnsi="Times New Roman" w:cs="Times New Roman"/>
          <w:spacing w:val="-1"/>
          <w:sz w:val="24"/>
          <w:szCs w:val="24"/>
        </w:rPr>
        <w:t>General</w:t>
      </w:r>
      <w:r w:rsidRPr="00380A3C">
        <w:rPr>
          <w:rFonts w:ascii="Times New Roman" w:hAnsi="Times New Roman" w:cs="Times New Roman"/>
          <w:sz w:val="24"/>
          <w:szCs w:val="24"/>
        </w:rPr>
        <w:t xml:space="preserve"> </w:t>
      </w:r>
      <w:r w:rsidRPr="00380A3C">
        <w:rPr>
          <w:rFonts w:ascii="Times New Roman" w:hAnsi="Times New Roman" w:cs="Times New Roman"/>
          <w:spacing w:val="-1"/>
          <w:sz w:val="24"/>
          <w:szCs w:val="24"/>
        </w:rPr>
        <w:t>Fund</w:t>
      </w:r>
      <w:r w:rsidRPr="00380A3C">
        <w:rPr>
          <w:rFonts w:ascii="Times New Roman" w:hAnsi="Times New Roman" w:cs="Times New Roman"/>
          <w:sz w:val="24"/>
          <w:szCs w:val="24"/>
        </w:rPr>
        <w:t xml:space="preserve"> </w:t>
      </w:r>
      <w:r w:rsidRPr="00380A3C">
        <w:rPr>
          <w:rFonts w:ascii="Times New Roman" w:hAnsi="Times New Roman" w:cs="Times New Roman"/>
          <w:spacing w:val="-1"/>
          <w:sz w:val="24"/>
          <w:szCs w:val="24"/>
        </w:rPr>
        <w:t>Warrants:</w:t>
      </w:r>
      <w:r w:rsidRPr="00380A3C">
        <w:rPr>
          <w:rFonts w:ascii="Times New Roman" w:hAnsi="Times New Roman" w:cs="Times New Roman"/>
          <w:sz w:val="24"/>
          <w:szCs w:val="24"/>
        </w:rPr>
        <w:t xml:space="preserve"> </w:t>
      </w:r>
      <w:r w:rsidRPr="00380A3C">
        <w:rPr>
          <w:rFonts w:ascii="Times New Roman" w:hAnsi="Times New Roman" w:cs="Times New Roman"/>
          <w:spacing w:val="-1"/>
          <w:sz w:val="24"/>
          <w:szCs w:val="24"/>
        </w:rPr>
        <w:t>FY 18-19:</w:t>
      </w:r>
      <w:r>
        <w:rPr>
          <w:rFonts w:ascii="Times New Roman" w:hAnsi="Times New Roman" w:cs="Times New Roman"/>
          <w:sz w:val="24"/>
          <w:szCs w:val="24"/>
        </w:rPr>
        <w:t xml:space="preserve"> </w:t>
      </w:r>
      <w:r w:rsidR="00C24C1F">
        <w:rPr>
          <w:rFonts w:ascii="Times New Roman" w:hAnsi="Times New Roman" w:cs="Times New Roman"/>
          <w:sz w:val="24"/>
          <w:szCs w:val="24"/>
        </w:rPr>
        <w:t>114</w:t>
      </w:r>
    </w:p>
    <w:p w:rsidR="006B0375" w:rsidRPr="00380A3C" w:rsidRDefault="006B0375" w:rsidP="006B0375">
      <w:pPr>
        <w:kinsoku w:val="0"/>
        <w:overflowPunct w:val="0"/>
        <w:autoSpaceDE w:val="0"/>
        <w:autoSpaceDN w:val="0"/>
        <w:adjustRightInd w:val="0"/>
        <w:ind w:left="100"/>
        <w:rPr>
          <w:rFonts w:ascii="Times New Roman" w:hAnsi="Times New Roman" w:cs="Times New Roman"/>
          <w:sz w:val="24"/>
          <w:szCs w:val="24"/>
        </w:rPr>
      </w:pPr>
      <w:r w:rsidRPr="00380A3C">
        <w:rPr>
          <w:rFonts w:ascii="Times New Roman" w:hAnsi="Times New Roman" w:cs="Times New Roman"/>
          <w:spacing w:val="-1"/>
          <w:sz w:val="24"/>
          <w:szCs w:val="24"/>
        </w:rPr>
        <w:t>Payroll</w:t>
      </w:r>
      <w:r w:rsidRPr="00380A3C">
        <w:rPr>
          <w:rFonts w:ascii="Times New Roman" w:hAnsi="Times New Roman" w:cs="Times New Roman"/>
          <w:sz w:val="24"/>
          <w:szCs w:val="24"/>
        </w:rPr>
        <w:t xml:space="preserve"> </w:t>
      </w:r>
      <w:r w:rsidRPr="00380A3C">
        <w:rPr>
          <w:rFonts w:ascii="Times New Roman" w:hAnsi="Times New Roman" w:cs="Times New Roman"/>
          <w:spacing w:val="-1"/>
          <w:sz w:val="24"/>
          <w:szCs w:val="24"/>
        </w:rPr>
        <w:t>Warrants:</w:t>
      </w:r>
      <w:r w:rsidRPr="00380A3C">
        <w:rPr>
          <w:rFonts w:ascii="Times New Roman" w:hAnsi="Times New Roman" w:cs="Times New Roman"/>
          <w:sz w:val="24"/>
          <w:szCs w:val="24"/>
        </w:rPr>
        <w:t xml:space="preserve"> </w:t>
      </w:r>
      <w:r w:rsidRPr="00380A3C">
        <w:rPr>
          <w:rFonts w:ascii="Times New Roman" w:hAnsi="Times New Roman" w:cs="Times New Roman"/>
          <w:spacing w:val="-1"/>
          <w:sz w:val="24"/>
          <w:szCs w:val="24"/>
        </w:rPr>
        <w:t xml:space="preserve">FY </w:t>
      </w:r>
      <w:r>
        <w:rPr>
          <w:rFonts w:ascii="Times New Roman" w:hAnsi="Times New Roman" w:cs="Times New Roman"/>
          <w:sz w:val="24"/>
          <w:szCs w:val="24"/>
        </w:rPr>
        <w:t xml:space="preserve">18-19: </w:t>
      </w:r>
      <w:r w:rsidR="00C24C1F">
        <w:rPr>
          <w:rFonts w:ascii="Times New Roman" w:hAnsi="Times New Roman" w:cs="Times New Roman"/>
          <w:sz w:val="24"/>
          <w:szCs w:val="24"/>
        </w:rPr>
        <w:t>109,110,113</w:t>
      </w:r>
    </w:p>
    <w:p w:rsidR="006B0375" w:rsidRPr="00380A3C" w:rsidRDefault="006B0375" w:rsidP="006B0375">
      <w:pPr>
        <w:kinsoku w:val="0"/>
        <w:overflowPunct w:val="0"/>
        <w:autoSpaceDE w:val="0"/>
        <w:autoSpaceDN w:val="0"/>
        <w:adjustRightInd w:val="0"/>
        <w:ind w:left="100"/>
        <w:rPr>
          <w:rFonts w:ascii="Times New Roman" w:hAnsi="Times New Roman" w:cs="Times New Roman"/>
          <w:sz w:val="24"/>
          <w:szCs w:val="24"/>
        </w:rPr>
      </w:pPr>
      <w:r w:rsidRPr="00380A3C">
        <w:rPr>
          <w:rFonts w:ascii="Times New Roman" w:hAnsi="Times New Roman" w:cs="Times New Roman"/>
          <w:spacing w:val="-1"/>
          <w:sz w:val="24"/>
          <w:szCs w:val="24"/>
        </w:rPr>
        <w:t>School:</w:t>
      </w:r>
      <w:r w:rsidRPr="00380A3C">
        <w:rPr>
          <w:rFonts w:ascii="Times New Roman" w:hAnsi="Times New Roman" w:cs="Times New Roman"/>
          <w:sz w:val="24"/>
          <w:szCs w:val="24"/>
        </w:rPr>
        <w:t xml:space="preserve"> </w:t>
      </w:r>
      <w:r w:rsidRPr="00380A3C">
        <w:rPr>
          <w:rFonts w:ascii="Times New Roman" w:hAnsi="Times New Roman" w:cs="Times New Roman"/>
          <w:spacing w:val="-1"/>
          <w:sz w:val="24"/>
          <w:szCs w:val="24"/>
        </w:rPr>
        <w:t>FY 18-19:</w:t>
      </w:r>
      <w:r>
        <w:rPr>
          <w:rFonts w:ascii="Times New Roman" w:hAnsi="Times New Roman" w:cs="Times New Roman"/>
          <w:sz w:val="24"/>
          <w:szCs w:val="24"/>
        </w:rPr>
        <w:t xml:space="preserve"> </w:t>
      </w:r>
      <w:r w:rsidR="00C24C1F">
        <w:rPr>
          <w:rFonts w:ascii="Times New Roman" w:hAnsi="Times New Roman" w:cs="Times New Roman"/>
          <w:sz w:val="24"/>
          <w:szCs w:val="24"/>
        </w:rPr>
        <w:t>107,108,111,112</w:t>
      </w:r>
    </w:p>
    <w:p w:rsidR="006B0375" w:rsidRPr="00380A3C" w:rsidRDefault="006B0375" w:rsidP="006B0375">
      <w:pPr>
        <w:kinsoku w:val="0"/>
        <w:overflowPunct w:val="0"/>
        <w:autoSpaceDE w:val="0"/>
        <w:autoSpaceDN w:val="0"/>
        <w:adjustRightInd w:val="0"/>
        <w:rPr>
          <w:rFonts w:ascii="Times New Roman" w:hAnsi="Times New Roman" w:cs="Times New Roman"/>
          <w:sz w:val="24"/>
          <w:szCs w:val="24"/>
        </w:rPr>
      </w:pPr>
    </w:p>
    <w:p w:rsidR="006B0375" w:rsidRPr="00C94636" w:rsidRDefault="006B0375" w:rsidP="006B0375">
      <w:pPr>
        <w:numPr>
          <w:ilvl w:val="0"/>
          <w:numId w:val="1"/>
        </w:numPr>
        <w:tabs>
          <w:tab w:val="left" w:pos="472"/>
        </w:tabs>
        <w:kinsoku w:val="0"/>
        <w:overflowPunct w:val="0"/>
        <w:autoSpaceDE w:val="0"/>
        <w:autoSpaceDN w:val="0"/>
        <w:adjustRightInd w:val="0"/>
        <w:ind w:right="406" w:firstLine="0"/>
        <w:rPr>
          <w:rFonts w:ascii="Times New Roman" w:hAnsi="Times New Roman" w:cs="Times New Roman"/>
          <w:sz w:val="24"/>
          <w:szCs w:val="24"/>
        </w:rPr>
      </w:pPr>
      <w:r w:rsidRPr="00380A3C">
        <w:rPr>
          <w:rFonts w:ascii="Times New Roman" w:hAnsi="Times New Roman" w:cs="Times New Roman"/>
          <w:sz w:val="24"/>
          <w:szCs w:val="24"/>
        </w:rPr>
        <w:t xml:space="preserve">Next </w:t>
      </w:r>
      <w:r w:rsidRPr="00380A3C">
        <w:rPr>
          <w:rFonts w:ascii="Times New Roman" w:hAnsi="Times New Roman" w:cs="Times New Roman"/>
          <w:spacing w:val="-1"/>
          <w:sz w:val="24"/>
          <w:szCs w:val="24"/>
        </w:rPr>
        <w:t>Meeting</w:t>
      </w:r>
      <w:r w:rsidRPr="00380A3C">
        <w:rPr>
          <w:rFonts w:ascii="Times New Roman" w:hAnsi="Times New Roman" w:cs="Times New Roman"/>
          <w:spacing w:val="-3"/>
          <w:sz w:val="24"/>
          <w:szCs w:val="24"/>
        </w:rPr>
        <w:t xml:space="preserve"> </w:t>
      </w:r>
      <w:r w:rsidRPr="00380A3C">
        <w:rPr>
          <w:rFonts w:ascii="Times New Roman" w:hAnsi="Times New Roman" w:cs="Times New Roman"/>
          <w:sz w:val="24"/>
          <w:szCs w:val="24"/>
        </w:rPr>
        <w:t>Date</w:t>
      </w:r>
      <w:r>
        <w:rPr>
          <w:rFonts w:ascii="Times New Roman" w:hAnsi="Times New Roman" w:cs="Times New Roman"/>
          <w:sz w:val="24"/>
          <w:szCs w:val="24"/>
        </w:rPr>
        <w:t>s</w:t>
      </w:r>
      <w:r w:rsidRPr="00380A3C">
        <w:rPr>
          <w:rFonts w:ascii="Times New Roman" w:hAnsi="Times New Roman" w:cs="Times New Roman"/>
          <w:spacing w:val="-1"/>
          <w:sz w:val="24"/>
          <w:szCs w:val="24"/>
        </w:rPr>
        <w:t xml:space="preserve"> </w:t>
      </w:r>
      <w:r w:rsidRPr="00380A3C">
        <w:rPr>
          <w:rFonts w:ascii="Times New Roman" w:hAnsi="Times New Roman" w:cs="Times New Roman"/>
          <w:sz w:val="24"/>
          <w:szCs w:val="24"/>
        </w:rPr>
        <w:t>–</w:t>
      </w:r>
      <w:r w:rsidRPr="00380A3C">
        <w:rPr>
          <w:rFonts w:ascii="Times New Roman" w:hAnsi="Times New Roman" w:cs="Times New Roman"/>
          <w:spacing w:val="2"/>
          <w:sz w:val="24"/>
          <w:szCs w:val="24"/>
        </w:rPr>
        <w:t xml:space="preserve"> </w:t>
      </w:r>
      <w:r w:rsidR="00A22BD5">
        <w:rPr>
          <w:rFonts w:ascii="Times New Roman" w:hAnsi="Times New Roman" w:cs="Times New Roman"/>
          <w:spacing w:val="-1"/>
          <w:sz w:val="24"/>
          <w:szCs w:val="24"/>
        </w:rPr>
        <w:t>May 28, 2019  6</w:t>
      </w:r>
      <w:r>
        <w:rPr>
          <w:rFonts w:ascii="Times New Roman" w:hAnsi="Times New Roman" w:cs="Times New Roman"/>
          <w:spacing w:val="-1"/>
          <w:sz w:val="24"/>
          <w:szCs w:val="24"/>
        </w:rPr>
        <w:t>:00 pm</w:t>
      </w:r>
      <w:r w:rsidR="00A22BD5">
        <w:rPr>
          <w:rFonts w:ascii="Times New Roman" w:hAnsi="Times New Roman" w:cs="Times New Roman"/>
          <w:spacing w:val="-1"/>
          <w:sz w:val="24"/>
          <w:szCs w:val="24"/>
        </w:rPr>
        <w:t xml:space="preserve"> Town Office</w:t>
      </w:r>
    </w:p>
    <w:p w:rsidR="006B0375" w:rsidRPr="00380A3C" w:rsidRDefault="006B0375" w:rsidP="006B0375">
      <w:pPr>
        <w:tabs>
          <w:tab w:val="left" w:pos="472"/>
        </w:tabs>
        <w:kinsoku w:val="0"/>
        <w:overflowPunct w:val="0"/>
        <w:autoSpaceDE w:val="0"/>
        <w:autoSpaceDN w:val="0"/>
        <w:adjustRightInd w:val="0"/>
        <w:ind w:left="100" w:right="406"/>
        <w:rPr>
          <w:rFonts w:ascii="Times New Roman" w:hAnsi="Times New Roman" w:cs="Times New Roman"/>
          <w:sz w:val="24"/>
          <w:szCs w:val="24"/>
        </w:rPr>
      </w:pPr>
      <w:r>
        <w:rPr>
          <w:rFonts w:ascii="Times New Roman" w:hAnsi="Times New Roman" w:cs="Times New Roman"/>
          <w:spacing w:val="-1"/>
          <w:sz w:val="24"/>
          <w:szCs w:val="24"/>
        </w:rPr>
        <w:t xml:space="preserve">                                           </w:t>
      </w:r>
    </w:p>
    <w:p w:rsidR="006B0375" w:rsidRPr="00380A3C" w:rsidRDefault="006B0375" w:rsidP="006B0375">
      <w:pPr>
        <w:kinsoku w:val="0"/>
        <w:overflowPunct w:val="0"/>
        <w:autoSpaceDE w:val="0"/>
        <w:autoSpaceDN w:val="0"/>
        <w:adjustRightInd w:val="0"/>
        <w:rPr>
          <w:rFonts w:ascii="Times New Roman" w:hAnsi="Times New Roman" w:cs="Times New Roman"/>
          <w:sz w:val="24"/>
          <w:szCs w:val="24"/>
        </w:rPr>
      </w:pPr>
    </w:p>
    <w:p w:rsidR="006B0375" w:rsidRPr="00380A3C" w:rsidRDefault="006B0375" w:rsidP="0038070B">
      <w:pPr>
        <w:tabs>
          <w:tab w:val="left" w:pos="393"/>
        </w:tabs>
        <w:kinsoku w:val="0"/>
        <w:overflowPunct w:val="0"/>
        <w:autoSpaceDE w:val="0"/>
        <w:autoSpaceDN w:val="0"/>
        <w:adjustRightInd w:val="0"/>
        <w:ind w:left="-431" w:right="291"/>
        <w:rPr>
          <w:rFonts w:ascii="Times New Roman" w:hAnsi="Times New Roman" w:cs="Times New Roman"/>
          <w:sz w:val="24"/>
          <w:szCs w:val="24"/>
        </w:rPr>
      </w:pPr>
      <w:r w:rsidRPr="00380A3C">
        <w:rPr>
          <w:rFonts w:ascii="Times New Roman" w:hAnsi="Times New Roman" w:cs="Times New Roman"/>
          <w:spacing w:val="-1"/>
          <w:sz w:val="24"/>
          <w:szCs w:val="24"/>
        </w:rPr>
        <w:t>Adjourn</w:t>
      </w:r>
      <w:r w:rsidRPr="00380A3C">
        <w:rPr>
          <w:rFonts w:ascii="Times New Roman" w:hAnsi="Times New Roman" w:cs="Times New Roman"/>
          <w:sz w:val="24"/>
          <w:szCs w:val="24"/>
        </w:rPr>
        <w:t xml:space="preserve"> Meeting</w:t>
      </w:r>
      <w:r w:rsidRPr="00380A3C">
        <w:rPr>
          <w:rFonts w:ascii="Times New Roman" w:hAnsi="Times New Roman" w:cs="Times New Roman"/>
          <w:spacing w:val="-3"/>
          <w:sz w:val="24"/>
          <w:szCs w:val="24"/>
        </w:rPr>
        <w:t xml:space="preserve"> </w:t>
      </w:r>
      <w:r w:rsidRPr="00380A3C">
        <w:rPr>
          <w:rFonts w:ascii="Times New Roman" w:hAnsi="Times New Roman" w:cs="Times New Roman"/>
          <w:sz w:val="24"/>
          <w:szCs w:val="24"/>
        </w:rPr>
        <w:t xml:space="preserve">– Motion </w:t>
      </w:r>
      <w:r w:rsidRPr="00380A3C">
        <w:rPr>
          <w:rFonts w:ascii="Times New Roman" w:hAnsi="Times New Roman" w:cs="Times New Roman"/>
          <w:spacing w:val="-1"/>
          <w:sz w:val="24"/>
          <w:szCs w:val="24"/>
        </w:rPr>
        <w:t xml:space="preserve">made </w:t>
      </w:r>
      <w:r w:rsidRPr="00380A3C">
        <w:rPr>
          <w:rFonts w:ascii="Times New Roman" w:hAnsi="Times New Roman" w:cs="Times New Roman"/>
          <w:spacing w:val="1"/>
          <w:sz w:val="24"/>
          <w:szCs w:val="24"/>
        </w:rPr>
        <w:t>by</w:t>
      </w:r>
      <w:r w:rsidR="00A22BD5">
        <w:rPr>
          <w:rFonts w:ascii="Times New Roman" w:hAnsi="Times New Roman" w:cs="Times New Roman"/>
          <w:spacing w:val="-5"/>
          <w:sz w:val="24"/>
          <w:szCs w:val="24"/>
        </w:rPr>
        <w:t xml:space="preserve"> </w:t>
      </w:r>
      <w:r w:rsidR="00C24C1F">
        <w:rPr>
          <w:rFonts w:ascii="Times New Roman" w:hAnsi="Times New Roman" w:cs="Times New Roman"/>
          <w:spacing w:val="-5"/>
          <w:sz w:val="24"/>
          <w:szCs w:val="24"/>
        </w:rPr>
        <w:t>Lydia Goetze to</w:t>
      </w:r>
      <w:r w:rsidRPr="00380A3C">
        <w:rPr>
          <w:rFonts w:ascii="Times New Roman" w:hAnsi="Times New Roman" w:cs="Times New Roman"/>
          <w:sz w:val="24"/>
          <w:szCs w:val="24"/>
        </w:rPr>
        <w:t xml:space="preserve"> </w:t>
      </w:r>
      <w:r w:rsidRPr="00380A3C">
        <w:rPr>
          <w:rFonts w:ascii="Times New Roman" w:hAnsi="Times New Roman" w:cs="Times New Roman"/>
          <w:spacing w:val="-1"/>
          <w:sz w:val="24"/>
          <w:szCs w:val="24"/>
        </w:rPr>
        <w:t>adjourn</w:t>
      </w:r>
      <w:r w:rsidRPr="00380A3C">
        <w:rPr>
          <w:rFonts w:ascii="Times New Roman" w:hAnsi="Times New Roman" w:cs="Times New Roman"/>
          <w:sz w:val="24"/>
          <w:szCs w:val="24"/>
        </w:rPr>
        <w:t xml:space="preserve"> the</w:t>
      </w:r>
      <w:r w:rsidRPr="00380A3C">
        <w:rPr>
          <w:rFonts w:ascii="Times New Roman" w:hAnsi="Times New Roman" w:cs="Times New Roman"/>
          <w:spacing w:val="-1"/>
          <w:sz w:val="24"/>
          <w:szCs w:val="24"/>
        </w:rPr>
        <w:t xml:space="preserve"> </w:t>
      </w:r>
      <w:r w:rsidRPr="00380A3C">
        <w:rPr>
          <w:rFonts w:ascii="Times New Roman" w:hAnsi="Times New Roman" w:cs="Times New Roman"/>
          <w:sz w:val="24"/>
          <w:szCs w:val="24"/>
        </w:rPr>
        <w:t>meeting</w:t>
      </w:r>
      <w:r w:rsidRPr="00380A3C">
        <w:rPr>
          <w:rFonts w:ascii="Times New Roman" w:hAnsi="Times New Roman" w:cs="Times New Roman"/>
          <w:spacing w:val="-3"/>
          <w:sz w:val="24"/>
          <w:szCs w:val="24"/>
        </w:rPr>
        <w:t xml:space="preserve"> </w:t>
      </w:r>
      <w:proofErr w:type="gramStart"/>
      <w:r w:rsidRPr="00380A3C">
        <w:rPr>
          <w:rFonts w:ascii="Times New Roman" w:hAnsi="Times New Roman" w:cs="Times New Roman"/>
          <w:sz w:val="24"/>
          <w:szCs w:val="24"/>
        </w:rPr>
        <w:t>@</w:t>
      </w:r>
      <w:r w:rsidRPr="00380A3C">
        <w:rPr>
          <w:rFonts w:ascii="Times New Roman" w:hAnsi="Times New Roman" w:cs="Times New Roman"/>
          <w:spacing w:val="-1"/>
          <w:sz w:val="24"/>
          <w:szCs w:val="24"/>
        </w:rPr>
        <w:t xml:space="preserve"> </w:t>
      </w:r>
      <w:r w:rsidR="0038070B">
        <w:rPr>
          <w:rFonts w:ascii="Times New Roman" w:hAnsi="Times New Roman" w:cs="Times New Roman"/>
          <w:spacing w:val="43"/>
          <w:sz w:val="24"/>
          <w:szCs w:val="24"/>
        </w:rPr>
        <w:t xml:space="preserve"> 9:40</w:t>
      </w:r>
      <w:proofErr w:type="gramEnd"/>
      <w:r w:rsidR="0038070B">
        <w:rPr>
          <w:rFonts w:ascii="Times New Roman" w:hAnsi="Times New Roman" w:cs="Times New Roman"/>
          <w:spacing w:val="43"/>
          <w:sz w:val="24"/>
          <w:szCs w:val="24"/>
        </w:rPr>
        <w:t xml:space="preserve"> </w:t>
      </w:r>
      <w:r w:rsidRPr="00380A3C">
        <w:rPr>
          <w:rFonts w:ascii="Times New Roman" w:hAnsi="Times New Roman" w:cs="Times New Roman"/>
          <w:sz w:val="24"/>
          <w:szCs w:val="24"/>
        </w:rPr>
        <w:t xml:space="preserve">PM, </w:t>
      </w:r>
      <w:r w:rsidRPr="00380A3C">
        <w:rPr>
          <w:rFonts w:ascii="Times New Roman" w:hAnsi="Times New Roman" w:cs="Times New Roman"/>
          <w:spacing w:val="-1"/>
          <w:sz w:val="24"/>
          <w:szCs w:val="24"/>
        </w:rPr>
        <w:t>seconded</w:t>
      </w:r>
      <w:r w:rsidRPr="00380A3C">
        <w:rPr>
          <w:rFonts w:ascii="Times New Roman" w:hAnsi="Times New Roman" w:cs="Times New Roman"/>
          <w:sz w:val="24"/>
          <w:szCs w:val="24"/>
        </w:rPr>
        <w:t xml:space="preserve"> </w:t>
      </w:r>
      <w:r w:rsidRPr="00380A3C">
        <w:rPr>
          <w:rFonts w:ascii="Times New Roman" w:hAnsi="Times New Roman" w:cs="Times New Roman"/>
          <w:spacing w:val="2"/>
          <w:sz w:val="24"/>
          <w:szCs w:val="24"/>
        </w:rPr>
        <w:t>by</w:t>
      </w:r>
      <w:r w:rsidR="00C24C1F">
        <w:rPr>
          <w:rFonts w:ascii="Times New Roman" w:hAnsi="Times New Roman" w:cs="Times New Roman"/>
          <w:spacing w:val="2"/>
          <w:sz w:val="24"/>
          <w:szCs w:val="24"/>
        </w:rPr>
        <w:t xml:space="preserve"> Ryan Donahue</w:t>
      </w:r>
      <w:r w:rsidRPr="00380A3C">
        <w:rPr>
          <w:rFonts w:ascii="Times New Roman" w:hAnsi="Times New Roman" w:cs="Times New Roman"/>
          <w:spacing w:val="-1"/>
          <w:sz w:val="24"/>
          <w:szCs w:val="24"/>
        </w:rPr>
        <w:t>,</w:t>
      </w:r>
      <w:r w:rsidRPr="00380A3C">
        <w:rPr>
          <w:rFonts w:ascii="Times New Roman" w:hAnsi="Times New Roman" w:cs="Times New Roman"/>
          <w:sz w:val="24"/>
          <w:szCs w:val="24"/>
        </w:rPr>
        <w:t xml:space="preserve"> </w:t>
      </w:r>
      <w:r w:rsidRPr="00380A3C">
        <w:rPr>
          <w:rFonts w:ascii="Times New Roman" w:hAnsi="Times New Roman" w:cs="Times New Roman"/>
          <w:spacing w:val="-1"/>
          <w:sz w:val="24"/>
          <w:szCs w:val="24"/>
        </w:rPr>
        <w:t>approved</w:t>
      </w:r>
      <w:r>
        <w:rPr>
          <w:rFonts w:ascii="Times New Roman" w:hAnsi="Times New Roman" w:cs="Times New Roman"/>
          <w:sz w:val="24"/>
          <w:szCs w:val="24"/>
        </w:rPr>
        <w:t xml:space="preserve"> 5</w:t>
      </w:r>
      <w:r w:rsidRPr="00380A3C">
        <w:rPr>
          <w:rFonts w:ascii="Times New Roman" w:hAnsi="Times New Roman" w:cs="Times New Roman"/>
          <w:sz w:val="24"/>
          <w:szCs w:val="24"/>
        </w:rPr>
        <w:t>-0-0</w:t>
      </w:r>
    </w:p>
    <w:p w:rsidR="006B0375" w:rsidRPr="00380A3C" w:rsidRDefault="006B0375" w:rsidP="006B0375">
      <w:pPr>
        <w:kinsoku w:val="0"/>
        <w:overflowPunct w:val="0"/>
        <w:autoSpaceDE w:val="0"/>
        <w:autoSpaceDN w:val="0"/>
        <w:adjustRightInd w:val="0"/>
        <w:spacing w:before="7"/>
        <w:rPr>
          <w:rFonts w:ascii="Times New Roman" w:hAnsi="Times New Roman" w:cs="Times New Roman"/>
          <w:sz w:val="28"/>
          <w:szCs w:val="28"/>
        </w:rPr>
      </w:pPr>
    </w:p>
    <w:p w:rsidR="006B0375" w:rsidRPr="00380A3C" w:rsidRDefault="006B0375" w:rsidP="006B0375">
      <w:pPr>
        <w:kinsoku w:val="0"/>
        <w:overflowPunct w:val="0"/>
        <w:autoSpaceDE w:val="0"/>
        <w:autoSpaceDN w:val="0"/>
        <w:adjustRightInd w:val="0"/>
        <w:spacing w:line="200" w:lineRule="atLeast"/>
        <w:ind w:left="1368"/>
        <w:rPr>
          <w:rFonts w:ascii="Times New Roman" w:hAnsi="Times New Roman" w:cs="Times New Roman"/>
          <w:sz w:val="20"/>
          <w:szCs w:val="20"/>
        </w:rPr>
      </w:pPr>
    </w:p>
    <w:p w:rsidR="006B0375" w:rsidRDefault="006B0375" w:rsidP="006B0375"/>
    <w:p w:rsidR="00A70F3D" w:rsidRDefault="00A70F3D"/>
    <w:sectPr w:rsidR="00A70F3D" w:rsidSect="006B0375">
      <w:headerReference w:type="even" r:id="rId8"/>
      <w:headerReference w:type="default" r:id="rId9"/>
      <w:footerReference w:type="even" r:id="rId10"/>
      <w:footerReference w:type="default" r:id="rId11"/>
      <w:headerReference w:type="first" r:id="rId12"/>
      <w:footerReference w:type="first" r:id="rId13"/>
      <w:pgSz w:w="12240" w:h="15840"/>
      <w:pgMar w:top="920" w:right="1720" w:bottom="280" w:left="1700" w:header="720" w:footer="720" w:gutter="0"/>
      <w:cols w:space="720" w:equalWidth="0">
        <w:col w:w="88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70B" w:rsidRDefault="0038070B" w:rsidP="0038070B">
      <w:r>
        <w:separator/>
      </w:r>
    </w:p>
  </w:endnote>
  <w:endnote w:type="continuationSeparator" w:id="0">
    <w:p w:rsidR="0038070B" w:rsidRDefault="0038070B" w:rsidP="0038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96F" w:rsidRDefault="003807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96F" w:rsidRDefault="003807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96F" w:rsidRDefault="00380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70B" w:rsidRDefault="0038070B" w:rsidP="0038070B">
      <w:r>
        <w:separator/>
      </w:r>
    </w:p>
  </w:footnote>
  <w:footnote w:type="continuationSeparator" w:id="0">
    <w:p w:rsidR="0038070B" w:rsidRDefault="0038070B" w:rsidP="00380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96F" w:rsidRDefault="003807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144202"/>
      <w:docPartObj>
        <w:docPartGallery w:val="Watermarks"/>
        <w:docPartUnique/>
      </w:docPartObj>
    </w:sdtPr>
    <w:sdtContent>
      <w:p w:rsidR="00AF596F" w:rsidRDefault="003807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96F" w:rsidRDefault="003807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upperRoman"/>
      <w:lvlText w:val="%1."/>
      <w:lvlJc w:val="left"/>
      <w:pPr>
        <w:ind w:left="120" w:hanging="197"/>
      </w:pPr>
      <w:rPr>
        <w:rFonts w:ascii="Times New Roman" w:hAnsi="Times New Roman" w:cs="Times New Roman"/>
        <w:b w:val="0"/>
        <w:bCs w:val="0"/>
        <w:spacing w:val="-4"/>
        <w:sz w:val="24"/>
        <w:szCs w:val="24"/>
      </w:rPr>
    </w:lvl>
    <w:lvl w:ilvl="1">
      <w:numFmt w:val="bullet"/>
      <w:lvlText w:val="•"/>
      <w:lvlJc w:val="left"/>
      <w:pPr>
        <w:ind w:left="992" w:hanging="197"/>
      </w:pPr>
    </w:lvl>
    <w:lvl w:ilvl="2">
      <w:numFmt w:val="bullet"/>
      <w:lvlText w:val="•"/>
      <w:lvlJc w:val="left"/>
      <w:pPr>
        <w:ind w:left="1864" w:hanging="197"/>
      </w:pPr>
    </w:lvl>
    <w:lvl w:ilvl="3">
      <w:numFmt w:val="bullet"/>
      <w:lvlText w:val="•"/>
      <w:lvlJc w:val="left"/>
      <w:pPr>
        <w:ind w:left="2736" w:hanging="197"/>
      </w:pPr>
    </w:lvl>
    <w:lvl w:ilvl="4">
      <w:numFmt w:val="bullet"/>
      <w:lvlText w:val="•"/>
      <w:lvlJc w:val="left"/>
      <w:pPr>
        <w:ind w:left="3608" w:hanging="197"/>
      </w:pPr>
    </w:lvl>
    <w:lvl w:ilvl="5">
      <w:numFmt w:val="bullet"/>
      <w:lvlText w:val="•"/>
      <w:lvlJc w:val="left"/>
      <w:pPr>
        <w:ind w:left="4480" w:hanging="197"/>
      </w:pPr>
    </w:lvl>
    <w:lvl w:ilvl="6">
      <w:numFmt w:val="bullet"/>
      <w:lvlText w:val="•"/>
      <w:lvlJc w:val="left"/>
      <w:pPr>
        <w:ind w:left="5352" w:hanging="197"/>
      </w:pPr>
    </w:lvl>
    <w:lvl w:ilvl="7">
      <w:numFmt w:val="bullet"/>
      <w:lvlText w:val="•"/>
      <w:lvlJc w:val="left"/>
      <w:pPr>
        <w:ind w:left="6224" w:hanging="197"/>
      </w:pPr>
    </w:lvl>
    <w:lvl w:ilvl="8">
      <w:numFmt w:val="bullet"/>
      <w:lvlText w:val="•"/>
      <w:lvlJc w:val="left"/>
      <w:pPr>
        <w:ind w:left="7096" w:hanging="197"/>
      </w:pPr>
    </w:lvl>
  </w:abstractNum>
  <w:abstractNum w:abstractNumId="1" w15:restartNumberingAfterBreak="0">
    <w:nsid w:val="00000403"/>
    <w:multiLevelType w:val="multilevel"/>
    <w:tmpl w:val="00000886"/>
    <w:lvl w:ilvl="0">
      <w:start w:val="5"/>
      <w:numFmt w:val="upperRoman"/>
      <w:lvlText w:val="%1."/>
      <w:lvlJc w:val="left"/>
      <w:pPr>
        <w:ind w:left="120" w:hanging="293"/>
      </w:pPr>
      <w:rPr>
        <w:rFonts w:ascii="Times New Roman" w:hAnsi="Times New Roman" w:cs="Times New Roman"/>
        <w:b w:val="0"/>
        <w:bCs w:val="0"/>
        <w:spacing w:val="-1"/>
        <w:sz w:val="24"/>
        <w:szCs w:val="24"/>
      </w:rPr>
    </w:lvl>
    <w:lvl w:ilvl="1">
      <w:start w:val="1"/>
      <w:numFmt w:val="upperLetter"/>
      <w:lvlText w:val="%2."/>
      <w:lvlJc w:val="left"/>
      <w:pPr>
        <w:ind w:left="840" w:hanging="360"/>
      </w:pPr>
      <w:rPr>
        <w:rFonts w:ascii="Times New Roman" w:hAnsi="Times New Roman" w:cs="Times New Roman"/>
        <w:b w:val="0"/>
        <w:bCs w:val="0"/>
        <w:spacing w:val="-1"/>
        <w:sz w:val="24"/>
        <w:szCs w:val="24"/>
      </w:rPr>
    </w:lvl>
    <w:lvl w:ilvl="2">
      <w:numFmt w:val="bullet"/>
      <w:lvlText w:val="•"/>
      <w:lvlJc w:val="left"/>
      <w:pPr>
        <w:ind w:left="840" w:hanging="360"/>
      </w:pPr>
    </w:lvl>
    <w:lvl w:ilvl="3">
      <w:numFmt w:val="bullet"/>
      <w:lvlText w:val="•"/>
      <w:lvlJc w:val="left"/>
      <w:pPr>
        <w:ind w:left="1840" w:hanging="360"/>
      </w:pPr>
    </w:lvl>
    <w:lvl w:ilvl="4">
      <w:numFmt w:val="bullet"/>
      <w:lvlText w:val="•"/>
      <w:lvlJc w:val="left"/>
      <w:pPr>
        <w:ind w:left="2840" w:hanging="360"/>
      </w:pPr>
    </w:lvl>
    <w:lvl w:ilvl="5">
      <w:numFmt w:val="bullet"/>
      <w:lvlText w:val="•"/>
      <w:lvlJc w:val="left"/>
      <w:pPr>
        <w:ind w:left="3840" w:hanging="360"/>
      </w:pPr>
    </w:lvl>
    <w:lvl w:ilvl="6">
      <w:numFmt w:val="bullet"/>
      <w:lvlText w:val="•"/>
      <w:lvlJc w:val="left"/>
      <w:pPr>
        <w:ind w:left="4840" w:hanging="360"/>
      </w:pPr>
    </w:lvl>
    <w:lvl w:ilvl="7">
      <w:numFmt w:val="bullet"/>
      <w:lvlText w:val="•"/>
      <w:lvlJc w:val="left"/>
      <w:pPr>
        <w:ind w:left="5840" w:hanging="360"/>
      </w:pPr>
    </w:lvl>
    <w:lvl w:ilvl="8">
      <w:numFmt w:val="bullet"/>
      <w:lvlText w:val="•"/>
      <w:lvlJc w:val="left"/>
      <w:pPr>
        <w:ind w:left="6840" w:hanging="360"/>
      </w:pPr>
    </w:lvl>
  </w:abstractNum>
  <w:abstractNum w:abstractNumId="2" w15:restartNumberingAfterBreak="0">
    <w:nsid w:val="00000404"/>
    <w:multiLevelType w:val="multilevel"/>
    <w:tmpl w:val="00000887"/>
    <w:lvl w:ilvl="0">
      <w:start w:val="8"/>
      <w:numFmt w:val="upperRoman"/>
      <w:lvlText w:val="%1."/>
      <w:lvlJc w:val="left"/>
      <w:pPr>
        <w:ind w:left="100" w:hanging="531"/>
      </w:pPr>
      <w:rPr>
        <w:rFonts w:ascii="Times New Roman" w:hAnsi="Times New Roman" w:cs="Times New Roman"/>
        <w:b w:val="0"/>
        <w:bCs w:val="0"/>
        <w:spacing w:val="1"/>
        <w:sz w:val="24"/>
        <w:szCs w:val="24"/>
      </w:rPr>
    </w:lvl>
    <w:lvl w:ilvl="1">
      <w:numFmt w:val="bullet"/>
      <w:lvlText w:val="•"/>
      <w:lvlJc w:val="left"/>
      <w:pPr>
        <w:ind w:left="972" w:hanging="531"/>
      </w:pPr>
    </w:lvl>
    <w:lvl w:ilvl="2">
      <w:numFmt w:val="bullet"/>
      <w:lvlText w:val="•"/>
      <w:lvlJc w:val="left"/>
      <w:pPr>
        <w:ind w:left="1844" w:hanging="531"/>
      </w:pPr>
    </w:lvl>
    <w:lvl w:ilvl="3">
      <w:numFmt w:val="bullet"/>
      <w:lvlText w:val="•"/>
      <w:lvlJc w:val="left"/>
      <w:pPr>
        <w:ind w:left="2716" w:hanging="531"/>
      </w:pPr>
    </w:lvl>
    <w:lvl w:ilvl="4">
      <w:numFmt w:val="bullet"/>
      <w:lvlText w:val="•"/>
      <w:lvlJc w:val="left"/>
      <w:pPr>
        <w:ind w:left="3588" w:hanging="531"/>
      </w:pPr>
    </w:lvl>
    <w:lvl w:ilvl="5">
      <w:numFmt w:val="bullet"/>
      <w:lvlText w:val="•"/>
      <w:lvlJc w:val="left"/>
      <w:pPr>
        <w:ind w:left="4460" w:hanging="531"/>
      </w:pPr>
    </w:lvl>
    <w:lvl w:ilvl="6">
      <w:numFmt w:val="bullet"/>
      <w:lvlText w:val="•"/>
      <w:lvlJc w:val="left"/>
      <w:pPr>
        <w:ind w:left="5332" w:hanging="531"/>
      </w:pPr>
    </w:lvl>
    <w:lvl w:ilvl="7">
      <w:numFmt w:val="bullet"/>
      <w:lvlText w:val="•"/>
      <w:lvlJc w:val="left"/>
      <w:pPr>
        <w:ind w:left="6204" w:hanging="531"/>
      </w:pPr>
    </w:lvl>
    <w:lvl w:ilvl="8">
      <w:numFmt w:val="bullet"/>
      <w:lvlText w:val="•"/>
      <w:lvlJc w:val="left"/>
      <w:pPr>
        <w:ind w:left="7076" w:hanging="531"/>
      </w:pPr>
    </w:lvl>
  </w:abstractNum>
  <w:abstractNum w:abstractNumId="3" w15:restartNumberingAfterBreak="0">
    <w:nsid w:val="595A19F0"/>
    <w:multiLevelType w:val="multilevel"/>
    <w:tmpl w:val="721E46FC"/>
    <w:lvl w:ilvl="0">
      <w:start w:val="1"/>
      <w:numFmt w:val="bullet"/>
      <w:lvlText w:val=""/>
      <w:lvlJc w:val="left"/>
      <w:pPr>
        <w:ind w:left="100" w:hanging="531"/>
      </w:pPr>
      <w:rPr>
        <w:rFonts w:ascii="Symbol" w:hAnsi="Symbol" w:hint="default"/>
        <w:b w:val="0"/>
        <w:bCs w:val="0"/>
        <w:spacing w:val="1"/>
        <w:sz w:val="24"/>
        <w:szCs w:val="24"/>
      </w:rPr>
    </w:lvl>
    <w:lvl w:ilvl="1">
      <w:numFmt w:val="bullet"/>
      <w:lvlText w:val="•"/>
      <w:lvlJc w:val="left"/>
      <w:pPr>
        <w:ind w:left="972" w:hanging="531"/>
      </w:pPr>
    </w:lvl>
    <w:lvl w:ilvl="2">
      <w:numFmt w:val="bullet"/>
      <w:lvlText w:val="•"/>
      <w:lvlJc w:val="left"/>
      <w:pPr>
        <w:ind w:left="1844" w:hanging="531"/>
      </w:pPr>
    </w:lvl>
    <w:lvl w:ilvl="3">
      <w:numFmt w:val="bullet"/>
      <w:lvlText w:val="•"/>
      <w:lvlJc w:val="left"/>
      <w:pPr>
        <w:ind w:left="2716" w:hanging="531"/>
      </w:pPr>
    </w:lvl>
    <w:lvl w:ilvl="4">
      <w:numFmt w:val="bullet"/>
      <w:lvlText w:val="•"/>
      <w:lvlJc w:val="left"/>
      <w:pPr>
        <w:ind w:left="3588" w:hanging="531"/>
      </w:pPr>
    </w:lvl>
    <w:lvl w:ilvl="5">
      <w:numFmt w:val="bullet"/>
      <w:lvlText w:val="•"/>
      <w:lvlJc w:val="left"/>
      <w:pPr>
        <w:ind w:left="4460" w:hanging="531"/>
      </w:pPr>
    </w:lvl>
    <w:lvl w:ilvl="6">
      <w:numFmt w:val="bullet"/>
      <w:lvlText w:val="•"/>
      <w:lvlJc w:val="left"/>
      <w:pPr>
        <w:ind w:left="5332" w:hanging="531"/>
      </w:pPr>
    </w:lvl>
    <w:lvl w:ilvl="7">
      <w:numFmt w:val="bullet"/>
      <w:lvlText w:val="•"/>
      <w:lvlJc w:val="left"/>
      <w:pPr>
        <w:ind w:left="6204" w:hanging="531"/>
      </w:pPr>
    </w:lvl>
    <w:lvl w:ilvl="8">
      <w:numFmt w:val="bullet"/>
      <w:lvlText w:val="•"/>
      <w:lvlJc w:val="left"/>
      <w:pPr>
        <w:ind w:left="7076" w:hanging="531"/>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75"/>
    <w:rsid w:val="00006E80"/>
    <w:rsid w:val="00026CE8"/>
    <w:rsid w:val="000547AB"/>
    <w:rsid w:val="0006096A"/>
    <w:rsid w:val="00061102"/>
    <w:rsid w:val="00067AA9"/>
    <w:rsid w:val="00071202"/>
    <w:rsid w:val="00081314"/>
    <w:rsid w:val="00085AB9"/>
    <w:rsid w:val="000B06B2"/>
    <w:rsid w:val="000C357E"/>
    <w:rsid w:val="000F4E94"/>
    <w:rsid w:val="001032F1"/>
    <w:rsid w:val="001123AC"/>
    <w:rsid w:val="0015687D"/>
    <w:rsid w:val="001651F4"/>
    <w:rsid w:val="00171B85"/>
    <w:rsid w:val="00171C9A"/>
    <w:rsid w:val="0018296D"/>
    <w:rsid w:val="00184850"/>
    <w:rsid w:val="001864C0"/>
    <w:rsid w:val="0019613B"/>
    <w:rsid w:val="001B6E03"/>
    <w:rsid w:val="001F3F18"/>
    <w:rsid w:val="0020646F"/>
    <w:rsid w:val="0020683F"/>
    <w:rsid w:val="00212B5C"/>
    <w:rsid w:val="00235F28"/>
    <w:rsid w:val="0026247D"/>
    <w:rsid w:val="002801F4"/>
    <w:rsid w:val="00282756"/>
    <w:rsid w:val="00295AFF"/>
    <w:rsid w:val="002D06EA"/>
    <w:rsid w:val="002E030E"/>
    <w:rsid w:val="002F1446"/>
    <w:rsid w:val="002F7145"/>
    <w:rsid w:val="00303C3D"/>
    <w:rsid w:val="00304954"/>
    <w:rsid w:val="0032274B"/>
    <w:rsid w:val="00342781"/>
    <w:rsid w:val="00354165"/>
    <w:rsid w:val="00355F0A"/>
    <w:rsid w:val="00357541"/>
    <w:rsid w:val="00371C43"/>
    <w:rsid w:val="00371E62"/>
    <w:rsid w:val="0038070B"/>
    <w:rsid w:val="00393B79"/>
    <w:rsid w:val="003945A5"/>
    <w:rsid w:val="003A5A6D"/>
    <w:rsid w:val="003C3A7F"/>
    <w:rsid w:val="003D7F07"/>
    <w:rsid w:val="003E00AA"/>
    <w:rsid w:val="0042368A"/>
    <w:rsid w:val="00427CD0"/>
    <w:rsid w:val="00430138"/>
    <w:rsid w:val="00430DCC"/>
    <w:rsid w:val="00433425"/>
    <w:rsid w:val="004375E7"/>
    <w:rsid w:val="004456B6"/>
    <w:rsid w:val="00445D33"/>
    <w:rsid w:val="00446AA1"/>
    <w:rsid w:val="00467A55"/>
    <w:rsid w:val="00472E8B"/>
    <w:rsid w:val="004800F2"/>
    <w:rsid w:val="004909DD"/>
    <w:rsid w:val="004A1042"/>
    <w:rsid w:val="004C59BC"/>
    <w:rsid w:val="004D74E5"/>
    <w:rsid w:val="004E17EC"/>
    <w:rsid w:val="004E3737"/>
    <w:rsid w:val="004F17AC"/>
    <w:rsid w:val="00500D3B"/>
    <w:rsid w:val="00510FDD"/>
    <w:rsid w:val="00527228"/>
    <w:rsid w:val="0055559C"/>
    <w:rsid w:val="00561834"/>
    <w:rsid w:val="0056378A"/>
    <w:rsid w:val="005645B5"/>
    <w:rsid w:val="00572E52"/>
    <w:rsid w:val="00574326"/>
    <w:rsid w:val="005749F2"/>
    <w:rsid w:val="00577045"/>
    <w:rsid w:val="00584475"/>
    <w:rsid w:val="0058526B"/>
    <w:rsid w:val="0059018E"/>
    <w:rsid w:val="00591473"/>
    <w:rsid w:val="005C5B4A"/>
    <w:rsid w:val="005F6563"/>
    <w:rsid w:val="006075B0"/>
    <w:rsid w:val="00625A82"/>
    <w:rsid w:val="00636973"/>
    <w:rsid w:val="00644401"/>
    <w:rsid w:val="00650C0D"/>
    <w:rsid w:val="00652848"/>
    <w:rsid w:val="00655CE9"/>
    <w:rsid w:val="0067502D"/>
    <w:rsid w:val="0069472E"/>
    <w:rsid w:val="00694757"/>
    <w:rsid w:val="006A6054"/>
    <w:rsid w:val="006B0375"/>
    <w:rsid w:val="006D5901"/>
    <w:rsid w:val="006E1E93"/>
    <w:rsid w:val="006E2CE9"/>
    <w:rsid w:val="006F7C98"/>
    <w:rsid w:val="007062E0"/>
    <w:rsid w:val="00710D44"/>
    <w:rsid w:val="00750AC5"/>
    <w:rsid w:val="0079106D"/>
    <w:rsid w:val="007B1221"/>
    <w:rsid w:val="007C4CCD"/>
    <w:rsid w:val="007F1C46"/>
    <w:rsid w:val="007F31B9"/>
    <w:rsid w:val="007F6BF0"/>
    <w:rsid w:val="00877BDC"/>
    <w:rsid w:val="00893F72"/>
    <w:rsid w:val="008A3979"/>
    <w:rsid w:val="008A46CE"/>
    <w:rsid w:val="008B30F2"/>
    <w:rsid w:val="008D31EE"/>
    <w:rsid w:val="008D444E"/>
    <w:rsid w:val="008F17EC"/>
    <w:rsid w:val="008F3135"/>
    <w:rsid w:val="0090262D"/>
    <w:rsid w:val="00914B95"/>
    <w:rsid w:val="00966F2D"/>
    <w:rsid w:val="009815E7"/>
    <w:rsid w:val="00986D13"/>
    <w:rsid w:val="009A7CE0"/>
    <w:rsid w:val="009B28AE"/>
    <w:rsid w:val="009B637D"/>
    <w:rsid w:val="009C6660"/>
    <w:rsid w:val="009D611A"/>
    <w:rsid w:val="009D6264"/>
    <w:rsid w:val="009F33CD"/>
    <w:rsid w:val="00A144A3"/>
    <w:rsid w:val="00A17A42"/>
    <w:rsid w:val="00A22BD5"/>
    <w:rsid w:val="00A2351D"/>
    <w:rsid w:val="00A24C67"/>
    <w:rsid w:val="00A31FD2"/>
    <w:rsid w:val="00A3260F"/>
    <w:rsid w:val="00A52ADD"/>
    <w:rsid w:val="00A70F3D"/>
    <w:rsid w:val="00A82D03"/>
    <w:rsid w:val="00A87F20"/>
    <w:rsid w:val="00A92CB8"/>
    <w:rsid w:val="00A97430"/>
    <w:rsid w:val="00AA1980"/>
    <w:rsid w:val="00AA2199"/>
    <w:rsid w:val="00AA6BCB"/>
    <w:rsid w:val="00AC2865"/>
    <w:rsid w:val="00AF2582"/>
    <w:rsid w:val="00B03483"/>
    <w:rsid w:val="00B120EB"/>
    <w:rsid w:val="00B2272F"/>
    <w:rsid w:val="00B32820"/>
    <w:rsid w:val="00B32F57"/>
    <w:rsid w:val="00B45428"/>
    <w:rsid w:val="00B507ED"/>
    <w:rsid w:val="00B552D7"/>
    <w:rsid w:val="00B57091"/>
    <w:rsid w:val="00B60D87"/>
    <w:rsid w:val="00B8470C"/>
    <w:rsid w:val="00BC2AAE"/>
    <w:rsid w:val="00BF7ECF"/>
    <w:rsid w:val="00C02AB9"/>
    <w:rsid w:val="00C24B98"/>
    <w:rsid w:val="00C24C1F"/>
    <w:rsid w:val="00C253BF"/>
    <w:rsid w:val="00C25B6B"/>
    <w:rsid w:val="00C37D0E"/>
    <w:rsid w:val="00C43F23"/>
    <w:rsid w:val="00C61533"/>
    <w:rsid w:val="00C74BB6"/>
    <w:rsid w:val="00C83825"/>
    <w:rsid w:val="00C96249"/>
    <w:rsid w:val="00CA17E2"/>
    <w:rsid w:val="00CB0DC5"/>
    <w:rsid w:val="00CB1303"/>
    <w:rsid w:val="00D171A8"/>
    <w:rsid w:val="00D21B8D"/>
    <w:rsid w:val="00D25B2B"/>
    <w:rsid w:val="00D44787"/>
    <w:rsid w:val="00D46675"/>
    <w:rsid w:val="00D51123"/>
    <w:rsid w:val="00D73695"/>
    <w:rsid w:val="00D84FDC"/>
    <w:rsid w:val="00DA10CF"/>
    <w:rsid w:val="00DB185C"/>
    <w:rsid w:val="00E03F1D"/>
    <w:rsid w:val="00E162C7"/>
    <w:rsid w:val="00E16CF2"/>
    <w:rsid w:val="00E17AF0"/>
    <w:rsid w:val="00E211AB"/>
    <w:rsid w:val="00E23912"/>
    <w:rsid w:val="00E41B3B"/>
    <w:rsid w:val="00E45B16"/>
    <w:rsid w:val="00E51EE6"/>
    <w:rsid w:val="00E97529"/>
    <w:rsid w:val="00EE3296"/>
    <w:rsid w:val="00F2140C"/>
    <w:rsid w:val="00F50AB4"/>
    <w:rsid w:val="00F62C49"/>
    <w:rsid w:val="00F712F1"/>
    <w:rsid w:val="00F8166A"/>
    <w:rsid w:val="00F85446"/>
    <w:rsid w:val="00F94376"/>
    <w:rsid w:val="00F9438F"/>
    <w:rsid w:val="00F94762"/>
    <w:rsid w:val="00FA58BE"/>
    <w:rsid w:val="00FC7B31"/>
    <w:rsid w:val="00FD1E18"/>
    <w:rsid w:val="00FE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25F78C5-0C2A-4E64-B34B-95858FD7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37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375"/>
    <w:pPr>
      <w:tabs>
        <w:tab w:val="center" w:pos="4680"/>
        <w:tab w:val="right" w:pos="9360"/>
      </w:tabs>
    </w:pPr>
  </w:style>
  <w:style w:type="character" w:customStyle="1" w:styleId="HeaderChar">
    <w:name w:val="Header Char"/>
    <w:basedOn w:val="DefaultParagraphFont"/>
    <w:link w:val="Header"/>
    <w:uiPriority w:val="99"/>
    <w:rsid w:val="006B0375"/>
  </w:style>
  <w:style w:type="paragraph" w:styleId="Footer">
    <w:name w:val="footer"/>
    <w:basedOn w:val="Normal"/>
    <w:link w:val="FooterChar"/>
    <w:uiPriority w:val="99"/>
    <w:unhideWhenUsed/>
    <w:rsid w:val="006B0375"/>
    <w:pPr>
      <w:tabs>
        <w:tab w:val="center" w:pos="4680"/>
        <w:tab w:val="right" w:pos="9360"/>
      </w:tabs>
    </w:pPr>
  </w:style>
  <w:style w:type="character" w:customStyle="1" w:styleId="FooterChar">
    <w:name w:val="Footer Char"/>
    <w:basedOn w:val="DefaultParagraphFont"/>
    <w:link w:val="Footer"/>
    <w:uiPriority w:val="99"/>
    <w:rsid w:val="006B0375"/>
  </w:style>
  <w:style w:type="paragraph" w:styleId="BalloonText">
    <w:name w:val="Balloon Text"/>
    <w:basedOn w:val="Normal"/>
    <w:link w:val="BalloonTextChar"/>
    <w:uiPriority w:val="99"/>
    <w:semiHidden/>
    <w:unhideWhenUsed/>
    <w:rsid w:val="00C24C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C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dclark</dc:creator>
  <cp:keywords/>
  <dc:description/>
  <cp:lastModifiedBy>dclark</cp:lastModifiedBy>
  <cp:revision>2</cp:revision>
  <cp:lastPrinted>2019-05-24T19:59:00Z</cp:lastPrinted>
  <dcterms:created xsi:type="dcterms:W3CDTF">2019-05-24T15:36:00Z</dcterms:created>
  <dcterms:modified xsi:type="dcterms:W3CDTF">2019-05-24T19:59:00Z</dcterms:modified>
</cp:coreProperties>
</file>