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spacing w:line="200" w:lineRule="atLeast"/>
        <w:ind w:left="3840"/>
        <w:rPr>
          <w:rFonts w:ascii="Times New Roman" w:hAnsi="Times New Roman" w:cs="Times New Roman"/>
          <w:sz w:val="20"/>
          <w:szCs w:val="20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D3791A" wp14:editId="42D9C48B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A0" w:rsidRDefault="008363A0" w:rsidP="008363A0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8363A0" w:rsidRDefault="008363A0" w:rsidP="008363A0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:rsidR="008363A0" w:rsidRDefault="008363A0" w:rsidP="008363A0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8363A0" w:rsidRDefault="008363A0" w:rsidP="008363A0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8363A0" w:rsidRDefault="008363A0" w:rsidP="008363A0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pacing w:val="24"/>
          <w:sz w:val="24"/>
          <w:szCs w:val="24"/>
        </w:rPr>
      </w:pPr>
    </w:p>
    <w:p w:rsidR="008363A0" w:rsidRPr="00380A3C" w:rsidRDefault="008363A0" w:rsidP="008363A0">
      <w:pPr>
        <w:numPr>
          <w:ilvl w:val="0"/>
          <w:numId w:val="3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Chairman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Chad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Terry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="0065509D">
        <w:rPr>
          <w:rFonts w:ascii="Times New Roman" w:hAnsi="Times New Roman" w:cs="Times New Roman"/>
          <w:sz w:val="24"/>
          <w:szCs w:val="24"/>
        </w:rPr>
        <w:t xml:space="preserve"> 6</w:t>
      </w:r>
      <w:r w:rsidRPr="00380A3C">
        <w:rPr>
          <w:rFonts w:ascii="Times New Roman" w:hAnsi="Times New Roman" w:cs="Times New Roman"/>
          <w:sz w:val="24"/>
          <w:szCs w:val="24"/>
        </w:rPr>
        <w:t>:00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 w:rsidRPr="00380A3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attendance Kristin</w:t>
      </w:r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George </w:t>
      </w:r>
      <w:r w:rsidRPr="00380A3C">
        <w:rPr>
          <w:rFonts w:ascii="Times New Roman" w:hAnsi="Times New Roman" w:cs="Times New Roman"/>
          <w:sz w:val="24"/>
          <w:szCs w:val="24"/>
        </w:rPr>
        <w:t xml:space="preserve">Jellison,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Ryan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Donahue,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 w:rsidR="0065509D">
        <w:rPr>
          <w:rFonts w:ascii="Times New Roman" w:hAnsi="Times New Roman" w:cs="Times New Roman"/>
          <w:spacing w:val="-1"/>
          <w:sz w:val="24"/>
          <w:szCs w:val="24"/>
        </w:rPr>
        <w:t>VanDongen, Lydia Goetze excused until 6:15 p.m.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363A0" w:rsidRDefault="008363A0" w:rsidP="008363A0">
      <w:pPr>
        <w:kinsoku w:val="0"/>
        <w:overflowPunct w:val="0"/>
        <w:autoSpaceDE w:val="0"/>
        <w:autoSpaceDN w:val="0"/>
        <w:adjustRightInd w:val="0"/>
        <w:spacing w:line="303" w:lineRule="exact"/>
        <w:ind w:left="3314" w:right="327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363A0" w:rsidRDefault="008363A0" w:rsidP="008363A0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line="239" w:lineRule="auto"/>
        <w:ind w:right="19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Visitors</w:t>
      </w:r>
      <w:r w:rsidRPr="00380A3C">
        <w:rPr>
          <w:rFonts w:ascii="Times New Roman" w:hAnsi="Times New Roman" w:cs="Times New Roman"/>
          <w:sz w:val="24"/>
          <w:szCs w:val="24"/>
        </w:rPr>
        <w:t xml:space="preserve"> to be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heard</w:t>
      </w:r>
      <w:r w:rsidRPr="00380A3C">
        <w:rPr>
          <w:rFonts w:ascii="Times New Roman" w:hAnsi="Times New Roman" w:cs="Times New Roman"/>
          <w:sz w:val="24"/>
          <w:szCs w:val="24"/>
        </w:rPr>
        <w:t xml:space="preserve"> not on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agenda –</w:t>
      </w:r>
      <w:r w:rsidR="0065509D">
        <w:rPr>
          <w:rFonts w:ascii="Times New Roman" w:hAnsi="Times New Roman" w:cs="Times New Roman"/>
          <w:spacing w:val="-1"/>
          <w:sz w:val="24"/>
          <w:szCs w:val="24"/>
        </w:rPr>
        <w:t xml:space="preserve"> None</w:t>
      </w:r>
    </w:p>
    <w:p w:rsidR="008363A0" w:rsidRPr="00380A3C" w:rsidRDefault="008363A0" w:rsidP="008363A0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line="239" w:lineRule="auto"/>
        <w:ind w:right="195"/>
        <w:rPr>
          <w:rFonts w:ascii="Times New Roman" w:hAnsi="Times New Roman" w:cs="Times New Roman"/>
          <w:spacing w:val="-1"/>
          <w:sz w:val="24"/>
          <w:szCs w:val="24"/>
        </w:rPr>
      </w:pPr>
    </w:p>
    <w:p w:rsidR="008363A0" w:rsidRDefault="008363A0" w:rsidP="008363A0">
      <w:pPr>
        <w:numPr>
          <w:ilvl w:val="0"/>
          <w:numId w:val="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ind w:right="21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 xml:space="preserve">Motion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9D">
        <w:rPr>
          <w:rFonts w:ascii="Times New Roman" w:hAnsi="Times New Roman" w:cs="Times New Roman"/>
          <w:sz w:val="24"/>
          <w:szCs w:val="24"/>
        </w:rPr>
        <w:t>Kristin Hutchins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approve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5957">
        <w:rPr>
          <w:rFonts w:ascii="Times New Roman" w:hAnsi="Times New Roman" w:cs="Times New Roman"/>
          <w:spacing w:val="-1"/>
          <w:sz w:val="24"/>
          <w:szCs w:val="24"/>
        </w:rPr>
        <w:t xml:space="preserve">Select Board </w:t>
      </w:r>
      <w:r w:rsidRPr="00380A3C">
        <w:rPr>
          <w:rFonts w:ascii="Times New Roman" w:hAnsi="Times New Roman" w:cs="Times New Roman"/>
          <w:sz w:val="24"/>
          <w:szCs w:val="24"/>
        </w:rPr>
        <w:t>Minutes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50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May 14</w:t>
      </w:r>
      <w:r w:rsidRPr="00380A3C">
        <w:rPr>
          <w:rFonts w:ascii="Times New Roman" w:hAnsi="Times New Roman" w:cs="Times New Roman"/>
          <w:sz w:val="24"/>
          <w:szCs w:val="24"/>
        </w:rPr>
        <w:t>, 2019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presented,</w:t>
      </w:r>
      <w:r w:rsidRPr="00380A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seconded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9D">
        <w:rPr>
          <w:rFonts w:ascii="Times New Roman" w:hAnsi="Times New Roman" w:cs="Times New Roman"/>
          <w:sz w:val="24"/>
          <w:szCs w:val="24"/>
        </w:rPr>
        <w:t>Ryan Donahue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65509D">
        <w:rPr>
          <w:rFonts w:ascii="Times New Roman" w:hAnsi="Times New Roman" w:cs="Times New Roman"/>
          <w:sz w:val="24"/>
          <w:szCs w:val="24"/>
        </w:rPr>
        <w:t>4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-0-0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363A0" w:rsidRDefault="008363A0" w:rsidP="008363A0">
      <w:pPr>
        <w:tabs>
          <w:tab w:val="left" w:pos="478"/>
        </w:tabs>
        <w:kinsoku w:val="0"/>
        <w:overflowPunct w:val="0"/>
        <w:autoSpaceDE w:val="0"/>
        <w:autoSpaceDN w:val="0"/>
        <w:adjustRightInd w:val="0"/>
        <w:ind w:left="120" w:right="211"/>
        <w:rPr>
          <w:rFonts w:ascii="Times New Roman" w:hAnsi="Times New Roman" w:cs="Times New Roman"/>
          <w:spacing w:val="-1"/>
          <w:sz w:val="24"/>
          <w:szCs w:val="24"/>
        </w:rPr>
      </w:pPr>
    </w:p>
    <w:p w:rsidR="008363A0" w:rsidRDefault="008363A0" w:rsidP="008363A0">
      <w:pPr>
        <w:tabs>
          <w:tab w:val="left" w:pos="478"/>
        </w:tabs>
        <w:kinsoku w:val="0"/>
        <w:overflowPunct w:val="0"/>
        <w:autoSpaceDE w:val="0"/>
        <w:autoSpaceDN w:val="0"/>
        <w:adjustRightInd w:val="0"/>
        <w:ind w:left="120" w:right="21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Motion made by</w:t>
      </w:r>
      <w:r w:rsidR="0065509D">
        <w:rPr>
          <w:rFonts w:ascii="Times New Roman" w:hAnsi="Times New Roman" w:cs="Times New Roman"/>
          <w:spacing w:val="-1"/>
          <w:sz w:val="24"/>
          <w:szCs w:val="24"/>
        </w:rPr>
        <w:t xml:space="preserve"> George Jellison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to approve Minutes of Annual Town Meeting of May 6, 2019 as presented </w:t>
      </w:r>
      <w:r w:rsidR="0065509D">
        <w:rPr>
          <w:rFonts w:ascii="Times New Roman" w:hAnsi="Times New Roman" w:cs="Times New Roman"/>
          <w:spacing w:val="-1"/>
          <w:sz w:val="24"/>
          <w:szCs w:val="24"/>
        </w:rPr>
        <w:t>seconded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by 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>Ryan Donahue, approved 4-0-0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363A0" w:rsidRDefault="008363A0" w:rsidP="008363A0">
      <w:pPr>
        <w:tabs>
          <w:tab w:val="left" w:pos="478"/>
        </w:tabs>
        <w:kinsoku w:val="0"/>
        <w:overflowPunct w:val="0"/>
        <w:autoSpaceDE w:val="0"/>
        <w:autoSpaceDN w:val="0"/>
        <w:adjustRightInd w:val="0"/>
        <w:ind w:left="120" w:right="211"/>
        <w:rPr>
          <w:rFonts w:ascii="Times New Roman" w:hAnsi="Times New Roman" w:cs="Times New Roman"/>
          <w:spacing w:val="-1"/>
          <w:sz w:val="24"/>
          <w:szCs w:val="24"/>
        </w:rPr>
      </w:pPr>
    </w:p>
    <w:p w:rsidR="008363A0" w:rsidRDefault="008363A0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AF596F">
        <w:rPr>
          <w:rFonts w:ascii="Times New Roman" w:hAnsi="Times New Roman" w:cs="Times New Roman"/>
          <w:sz w:val="24"/>
          <w:szCs w:val="24"/>
        </w:rPr>
        <w:t xml:space="preserve"> </w:t>
      </w:r>
      <w:r w:rsidRPr="00AF596F">
        <w:rPr>
          <w:rFonts w:ascii="Times New Roman" w:hAnsi="Times New Roman" w:cs="Times New Roman"/>
          <w:spacing w:val="-1"/>
          <w:sz w:val="24"/>
          <w:szCs w:val="24"/>
        </w:rPr>
        <w:t>Manager VanDongen</w:t>
      </w:r>
      <w:r w:rsidRPr="00AF59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F596F">
        <w:rPr>
          <w:rFonts w:ascii="Times New Roman" w:hAnsi="Times New Roman" w:cs="Times New Roman"/>
          <w:spacing w:val="-1"/>
          <w:sz w:val="24"/>
          <w:szCs w:val="24"/>
        </w:rPr>
        <w:t xml:space="preserve">reviewed </w:t>
      </w:r>
      <w:r w:rsidRPr="00AF596F">
        <w:rPr>
          <w:rFonts w:ascii="Times New Roman" w:hAnsi="Times New Roman" w:cs="Times New Roman"/>
          <w:sz w:val="24"/>
          <w:szCs w:val="24"/>
        </w:rPr>
        <w:t>the</w:t>
      </w:r>
      <w:r w:rsidRPr="00AF596F">
        <w:rPr>
          <w:rFonts w:ascii="Times New Roman" w:hAnsi="Times New Roman" w:cs="Times New Roman"/>
          <w:spacing w:val="-1"/>
          <w:sz w:val="24"/>
          <w:szCs w:val="24"/>
        </w:rPr>
        <w:t xml:space="preserve"> attached</w:t>
      </w:r>
      <w:r w:rsidRPr="00AF596F">
        <w:rPr>
          <w:rFonts w:ascii="Times New Roman" w:hAnsi="Times New Roman" w:cs="Times New Roman"/>
          <w:sz w:val="24"/>
          <w:szCs w:val="24"/>
        </w:rPr>
        <w:t xml:space="preserve"> </w:t>
      </w:r>
      <w:r w:rsidRPr="00AF596F">
        <w:rPr>
          <w:rFonts w:ascii="Times New Roman" w:hAnsi="Times New Roman" w:cs="Times New Roman"/>
          <w:spacing w:val="-1"/>
          <w:sz w:val="24"/>
          <w:szCs w:val="24"/>
        </w:rPr>
        <w:t>Manager’s</w:t>
      </w:r>
      <w:r w:rsidRPr="00AF596F">
        <w:rPr>
          <w:rFonts w:ascii="Times New Roman" w:hAnsi="Times New Roman" w:cs="Times New Roman"/>
          <w:sz w:val="24"/>
          <w:szCs w:val="24"/>
        </w:rPr>
        <w:t xml:space="preserve"> </w:t>
      </w:r>
      <w:r w:rsidRPr="00AF596F">
        <w:rPr>
          <w:rFonts w:ascii="Times New Roman" w:hAnsi="Times New Roman" w:cs="Times New Roman"/>
          <w:spacing w:val="-1"/>
          <w:sz w:val="24"/>
          <w:szCs w:val="24"/>
        </w:rPr>
        <w:t>Report</w:t>
      </w:r>
      <w:r w:rsidR="0065509D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</w:p>
    <w:p w:rsidR="0065509D" w:rsidRDefault="0065509D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</w:p>
    <w:p w:rsidR="0065509D" w:rsidRDefault="0065509D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Dispatch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5509D" w:rsidRDefault="0065509D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Infrastructure Project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 xml:space="preserve"> – July 1</w:t>
      </w:r>
      <w:r w:rsidR="00647A67" w:rsidRPr="00647A67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st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 xml:space="preserve"> shut down date</w:t>
      </w:r>
    </w:p>
    <w:p w:rsidR="0065509D" w:rsidRDefault="0065509D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Harbor Ave Stairs</w:t>
      </w:r>
    </w:p>
    <w:p w:rsidR="0065509D" w:rsidRDefault="0065509D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League of Towns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5509D" w:rsidRDefault="0065509D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Hot Patching Trailer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 xml:space="preserve"> – C</w:t>
      </w:r>
      <w:r w:rsidR="00F457E1">
        <w:rPr>
          <w:rFonts w:ascii="Times New Roman" w:hAnsi="Times New Roman" w:cs="Times New Roman"/>
          <w:spacing w:val="-1"/>
          <w:sz w:val="24"/>
          <w:szCs w:val="24"/>
        </w:rPr>
        <w:t>ons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>ensus of the Board to go forward with purchase of used hot box.</w:t>
      </w:r>
    </w:p>
    <w:p w:rsidR="0065509D" w:rsidRDefault="0065509D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Parking and Traffic Study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 xml:space="preserve"> – Traffic </w:t>
      </w:r>
      <w:r w:rsidR="00E45957">
        <w:rPr>
          <w:rFonts w:ascii="Times New Roman" w:hAnsi="Times New Roman" w:cs="Times New Roman"/>
          <w:spacing w:val="-1"/>
          <w:sz w:val="24"/>
          <w:szCs w:val="24"/>
        </w:rPr>
        <w:t>Flow charts</w:t>
      </w:r>
      <w:r w:rsidR="00647A67">
        <w:rPr>
          <w:rFonts w:ascii="Times New Roman" w:hAnsi="Times New Roman" w:cs="Times New Roman"/>
          <w:spacing w:val="-1"/>
          <w:sz w:val="24"/>
          <w:szCs w:val="24"/>
        </w:rPr>
        <w:t xml:space="preserve"> tabled to next meeting.</w:t>
      </w:r>
    </w:p>
    <w:p w:rsidR="008363A0" w:rsidRDefault="008363A0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</w:p>
    <w:p w:rsidR="008363A0" w:rsidRDefault="008363A0" w:rsidP="008363A0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pacing w:val="-1"/>
          <w:sz w:val="24"/>
          <w:szCs w:val="24"/>
        </w:rPr>
      </w:pPr>
    </w:p>
    <w:p w:rsidR="008363A0" w:rsidRPr="00380A3C" w:rsidRDefault="008363A0" w:rsidP="008363A0">
      <w:pPr>
        <w:numPr>
          <w:ilvl w:val="0"/>
          <w:numId w:val="2"/>
        </w:numPr>
        <w:tabs>
          <w:tab w:val="left" w:pos="413"/>
        </w:tabs>
        <w:kinsoku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Old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63A0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480" w:righ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Downtown Parking and Traffic Report</w:t>
      </w:r>
      <w:r w:rsidR="00F457E1">
        <w:rPr>
          <w:rFonts w:ascii="Times New Roman" w:hAnsi="Times New Roman" w:cs="Times New Roman"/>
          <w:sz w:val="24"/>
          <w:szCs w:val="24"/>
        </w:rPr>
        <w:t xml:space="preserve"> – Tabled to next meeting</w:t>
      </w:r>
    </w:p>
    <w:p w:rsidR="008363A0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480" w:right="796"/>
        <w:rPr>
          <w:rFonts w:ascii="Times New Roman" w:hAnsi="Times New Roman" w:cs="Times New Roman"/>
          <w:sz w:val="24"/>
          <w:szCs w:val="24"/>
        </w:rPr>
      </w:pPr>
    </w:p>
    <w:p w:rsidR="008363A0" w:rsidRPr="00500D3B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480" w:right="796"/>
        <w:rPr>
          <w:rFonts w:ascii="Times New Roman" w:hAnsi="Times New Roman" w:cs="Times New Roman"/>
          <w:sz w:val="24"/>
          <w:szCs w:val="24"/>
        </w:rPr>
      </w:pPr>
    </w:p>
    <w:p w:rsidR="008363A0" w:rsidRPr="00380A3C" w:rsidRDefault="008363A0" w:rsidP="008363A0">
      <w:pPr>
        <w:numPr>
          <w:ilvl w:val="0"/>
          <w:numId w:val="2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492" w:hanging="372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</w:p>
    <w:p w:rsidR="008363A0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8363A0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Liquor License – Peter Trout’s Tavern and Inn (New) - Motion made by </w:t>
      </w:r>
      <w:r w:rsidR="00F457E1">
        <w:rPr>
          <w:rFonts w:ascii="Times New Roman" w:hAnsi="Times New Roman" w:cs="Times New Roman"/>
          <w:sz w:val="24"/>
          <w:szCs w:val="24"/>
        </w:rPr>
        <w:t>Ryan Donahue</w:t>
      </w:r>
      <w:r>
        <w:rPr>
          <w:rFonts w:ascii="Times New Roman" w:hAnsi="Times New Roman" w:cs="Times New Roman"/>
          <w:sz w:val="24"/>
          <w:szCs w:val="24"/>
        </w:rPr>
        <w:t xml:space="preserve"> to approve Liquor License for Peter Trout’s Tavern and Inn, seconded by               </w:t>
      </w:r>
      <w:r w:rsidR="00F457E1">
        <w:rPr>
          <w:rFonts w:ascii="Times New Roman" w:hAnsi="Times New Roman" w:cs="Times New Roman"/>
          <w:sz w:val="24"/>
          <w:szCs w:val="24"/>
        </w:rPr>
        <w:t>Kristin Hutchins</w:t>
      </w:r>
      <w:r>
        <w:rPr>
          <w:rFonts w:ascii="Times New Roman" w:hAnsi="Times New Roman" w:cs="Times New Roman"/>
          <w:sz w:val="24"/>
          <w:szCs w:val="24"/>
        </w:rPr>
        <w:t>, approved 5/0/0</w:t>
      </w:r>
    </w:p>
    <w:p w:rsidR="008363A0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Liquor License Renewal – Eat A Pita – Motion made by </w:t>
      </w:r>
      <w:r w:rsidR="00F457E1">
        <w:rPr>
          <w:rFonts w:ascii="Times New Roman" w:hAnsi="Times New Roman" w:cs="Times New Roman"/>
          <w:sz w:val="24"/>
          <w:szCs w:val="24"/>
        </w:rPr>
        <w:t>George Jellison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to approve Liquor License Renewal for Eat A Pita, seconded by</w:t>
      </w:r>
      <w:r w:rsidR="00F457E1">
        <w:rPr>
          <w:rFonts w:ascii="Times New Roman" w:hAnsi="Times New Roman" w:cs="Times New Roman"/>
          <w:sz w:val="24"/>
          <w:szCs w:val="24"/>
        </w:rPr>
        <w:t xml:space="preserve"> Kristin Hutchins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approved 5/0/0</w:t>
      </w:r>
    </w:p>
    <w:p w:rsidR="00F457E1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Liquor License and Special Amusement License – Upper Deck – Motion made by </w:t>
      </w:r>
      <w:r w:rsidR="00F457E1">
        <w:rPr>
          <w:rFonts w:ascii="Times New Roman" w:hAnsi="Times New Roman" w:cs="Times New Roman"/>
          <w:sz w:val="24"/>
          <w:szCs w:val="24"/>
        </w:rPr>
        <w:t>Kristin Hutchins</w:t>
      </w:r>
      <w:r>
        <w:rPr>
          <w:rFonts w:ascii="Times New Roman" w:hAnsi="Times New Roman" w:cs="Times New Roman"/>
          <w:sz w:val="24"/>
          <w:szCs w:val="24"/>
        </w:rPr>
        <w:t xml:space="preserve"> to approve Liquor </w:t>
      </w:r>
      <w:r w:rsidR="00F457E1">
        <w:rPr>
          <w:rFonts w:ascii="Times New Roman" w:hAnsi="Times New Roman" w:cs="Times New Roman"/>
          <w:sz w:val="24"/>
          <w:szCs w:val="24"/>
        </w:rPr>
        <w:t>License for Upper Deck, seconded by Lydia Goetze, approved 5-0-0.</w:t>
      </w:r>
    </w:p>
    <w:p w:rsidR="00F457E1" w:rsidRDefault="00F457E1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8363A0" w:rsidRDefault="00F457E1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8363A0">
        <w:rPr>
          <w:rFonts w:ascii="Times New Roman" w:hAnsi="Times New Roman" w:cs="Times New Roman"/>
          <w:sz w:val="24"/>
          <w:szCs w:val="24"/>
        </w:rPr>
        <w:t>Amusement License for Upper Deck</w:t>
      </w:r>
      <w:r>
        <w:rPr>
          <w:rFonts w:ascii="Times New Roman" w:hAnsi="Times New Roman" w:cs="Times New Roman"/>
          <w:sz w:val="24"/>
          <w:szCs w:val="24"/>
        </w:rPr>
        <w:t xml:space="preserve">- Motion made by Ryan Donahue to </w:t>
      </w:r>
      <w:r w:rsidR="00466904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prove Special Amusement License for Upper Deck,</w:t>
      </w:r>
      <w:r w:rsidR="008363A0"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641BBD">
        <w:rPr>
          <w:rFonts w:ascii="Times New Roman" w:hAnsi="Times New Roman" w:cs="Times New Roman"/>
          <w:sz w:val="24"/>
          <w:szCs w:val="24"/>
        </w:rPr>
        <w:t xml:space="preserve"> George Jellison</w:t>
      </w:r>
      <w:r w:rsidR="008363A0">
        <w:rPr>
          <w:rFonts w:ascii="Times New Roman" w:hAnsi="Times New Roman" w:cs="Times New Roman"/>
          <w:sz w:val="24"/>
          <w:szCs w:val="24"/>
        </w:rPr>
        <w:t xml:space="preserve">, approved 5-0-0 </w:t>
      </w:r>
    </w:p>
    <w:p w:rsidR="008363A0" w:rsidRPr="00380A3C" w:rsidRDefault="008363A0" w:rsidP="008363A0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8363A0" w:rsidRDefault="008363A0" w:rsidP="008363A0">
      <w:pPr>
        <w:numPr>
          <w:ilvl w:val="0"/>
          <w:numId w:val="2"/>
        </w:numPr>
        <w:tabs>
          <w:tab w:val="left" w:pos="572"/>
        </w:tabs>
        <w:kinsoku w:val="0"/>
        <w:overflowPunct w:val="0"/>
        <w:autoSpaceDE w:val="0"/>
        <w:autoSpaceDN w:val="0"/>
        <w:adjustRightInd w:val="0"/>
        <w:ind w:right="727" w:firstLine="0"/>
        <w:rPr>
          <w:rFonts w:ascii="Times New Roman" w:hAnsi="Times New Roman" w:cs="Times New Roman"/>
          <w:sz w:val="24"/>
          <w:szCs w:val="24"/>
        </w:rPr>
      </w:pPr>
      <w:r w:rsidRPr="008363A0">
        <w:rPr>
          <w:rFonts w:ascii="Times New Roman" w:hAnsi="Times New Roman" w:cs="Times New Roman"/>
          <w:sz w:val="24"/>
          <w:szCs w:val="24"/>
        </w:rPr>
        <w:t>Other</w:t>
      </w:r>
      <w:r w:rsidRPr="008363A0">
        <w:rPr>
          <w:rFonts w:ascii="Times New Roman" w:hAnsi="Times New Roman" w:cs="Times New Roman"/>
          <w:spacing w:val="-1"/>
          <w:sz w:val="24"/>
          <w:szCs w:val="24"/>
        </w:rPr>
        <w:t xml:space="preserve"> Business/Consent</w:t>
      </w:r>
      <w:r w:rsidRPr="008363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63A0">
        <w:rPr>
          <w:rFonts w:ascii="Times New Roman" w:hAnsi="Times New Roman" w:cs="Times New Roman"/>
          <w:spacing w:val="-1"/>
          <w:sz w:val="24"/>
          <w:szCs w:val="24"/>
        </w:rPr>
        <w:t>Items</w:t>
      </w:r>
      <w:r w:rsidRPr="008363A0">
        <w:rPr>
          <w:rFonts w:ascii="Times New Roman" w:hAnsi="Times New Roman" w:cs="Times New Roman"/>
          <w:sz w:val="24"/>
          <w:szCs w:val="24"/>
        </w:rPr>
        <w:t xml:space="preserve"> </w:t>
      </w:r>
      <w:r w:rsidRPr="008363A0">
        <w:rPr>
          <w:rFonts w:ascii="Times New Roman" w:hAnsi="Times New Roman" w:cs="Times New Roman"/>
          <w:spacing w:val="-1"/>
          <w:sz w:val="24"/>
          <w:szCs w:val="24"/>
        </w:rPr>
        <w:t xml:space="preserve">(Selectmen) </w:t>
      </w:r>
      <w:r w:rsidRPr="008363A0">
        <w:rPr>
          <w:rFonts w:ascii="Times New Roman" w:hAnsi="Times New Roman" w:cs="Times New Roman"/>
          <w:sz w:val="24"/>
          <w:szCs w:val="24"/>
        </w:rPr>
        <w:t>–</w:t>
      </w:r>
    </w:p>
    <w:p w:rsidR="00466904" w:rsidRDefault="00466904" w:rsidP="0046690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</w:p>
    <w:p w:rsidR="00466904" w:rsidRDefault="00466904" w:rsidP="0046690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Sullivan built the stars and he is willing to upgrade and improve the stairs to meet standards neede</w:t>
      </w:r>
      <w:r w:rsidR="00077779">
        <w:rPr>
          <w:rFonts w:ascii="Times New Roman" w:hAnsi="Times New Roman" w:cs="Times New Roman"/>
          <w:sz w:val="24"/>
          <w:szCs w:val="24"/>
        </w:rPr>
        <w:t>d for Town Row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0E" w:rsidRDefault="009A1C0E" w:rsidP="0046690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</w:p>
    <w:p w:rsidR="009A1C0E" w:rsidRDefault="009A1C0E" w:rsidP="009A1C0E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Donahue recused himself from discussion and any vote on this matter.</w:t>
      </w:r>
    </w:p>
    <w:p w:rsidR="00A83951" w:rsidRDefault="00A83951" w:rsidP="0046690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</w:p>
    <w:p w:rsidR="00A83951" w:rsidRDefault="00A83951" w:rsidP="0046690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amending the Parking Ordinance to include Harbor Ave.</w:t>
      </w:r>
    </w:p>
    <w:p w:rsidR="00A83951" w:rsidRDefault="00A83951" w:rsidP="0046690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</w:p>
    <w:p w:rsidR="008363A0" w:rsidRDefault="00A83951" w:rsidP="009A1C0E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077779">
        <w:rPr>
          <w:rFonts w:ascii="Times New Roman" w:hAnsi="Times New Roman" w:cs="Times New Roman"/>
          <w:sz w:val="24"/>
          <w:szCs w:val="24"/>
        </w:rPr>
        <w:t xml:space="preserve"> made by Kristin Hutchins to 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8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stairs</w:t>
      </w:r>
      <w:r w:rsidR="00077779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updated to code, seconded by Lydia Goetze, approved 4/0/1</w:t>
      </w:r>
      <w:proofErr w:type="gramStart"/>
      <w:r w:rsidR="0007777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77779">
        <w:rPr>
          <w:rFonts w:ascii="Times New Roman" w:hAnsi="Times New Roman" w:cs="Times New Roman"/>
          <w:sz w:val="24"/>
          <w:szCs w:val="24"/>
        </w:rPr>
        <w:t xml:space="preserve">  Ryan</w:t>
      </w:r>
      <w:proofErr w:type="gramEnd"/>
      <w:r w:rsidR="00077779">
        <w:rPr>
          <w:rFonts w:ascii="Times New Roman" w:hAnsi="Times New Roman" w:cs="Times New Roman"/>
          <w:sz w:val="24"/>
          <w:szCs w:val="24"/>
        </w:rPr>
        <w:t xml:space="preserve"> Donahue abstained.</w:t>
      </w:r>
    </w:p>
    <w:p w:rsidR="009A1C0E" w:rsidRDefault="009A1C0E" w:rsidP="009A1C0E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</w:p>
    <w:p w:rsidR="009A1C0E" w:rsidRDefault="009A1C0E" w:rsidP="009A1C0E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left="120" w:right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 Hutchins brought up getting </w:t>
      </w:r>
      <w:r w:rsidR="00E45957">
        <w:rPr>
          <w:rFonts w:ascii="Times New Roman" w:hAnsi="Times New Roman" w:cs="Times New Roman"/>
          <w:sz w:val="24"/>
          <w:szCs w:val="24"/>
        </w:rPr>
        <w:t xml:space="preserve">the Select Board </w:t>
      </w:r>
      <w:r>
        <w:rPr>
          <w:rFonts w:ascii="Times New Roman" w:hAnsi="Times New Roman" w:cs="Times New Roman"/>
          <w:sz w:val="24"/>
          <w:szCs w:val="24"/>
        </w:rPr>
        <w:t>packet on Friday, Ryan Donahue agreed.</w:t>
      </w:r>
    </w:p>
    <w:p w:rsidR="008363A0" w:rsidRPr="008363A0" w:rsidRDefault="008363A0" w:rsidP="008363A0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right="727"/>
        <w:rPr>
          <w:rFonts w:ascii="Times New Roman" w:hAnsi="Times New Roman" w:cs="Times New Roman"/>
          <w:sz w:val="24"/>
          <w:szCs w:val="24"/>
        </w:rPr>
      </w:pPr>
    </w:p>
    <w:p w:rsidR="008363A0" w:rsidRPr="00380A3C" w:rsidRDefault="008363A0" w:rsidP="008363A0">
      <w:pPr>
        <w:numPr>
          <w:ilvl w:val="0"/>
          <w:numId w:val="1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Motion ma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de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1C0E">
        <w:rPr>
          <w:rFonts w:ascii="Times New Roman" w:hAnsi="Times New Roman" w:cs="Times New Roman"/>
          <w:spacing w:val="2"/>
          <w:sz w:val="24"/>
          <w:szCs w:val="24"/>
        </w:rPr>
        <w:t>Ryan Donahue</w:t>
      </w:r>
      <w:r w:rsidRPr="00380A3C">
        <w:rPr>
          <w:rFonts w:ascii="Times New Roman" w:hAnsi="Times New Roman" w:cs="Times New Roman"/>
          <w:sz w:val="24"/>
          <w:szCs w:val="24"/>
        </w:rPr>
        <w:t xml:space="preserve"> to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accept</w:t>
      </w:r>
      <w:r w:rsidRPr="00380A3C">
        <w:rPr>
          <w:rFonts w:ascii="Times New Roman" w:hAnsi="Times New Roman" w:cs="Times New Roman"/>
          <w:sz w:val="24"/>
          <w:szCs w:val="24"/>
        </w:rPr>
        <w:t xml:space="preserve"> and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sign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warrants</w:t>
      </w:r>
      <w:r w:rsidR="009A1C0E">
        <w:rPr>
          <w:rFonts w:ascii="Times New Roman" w:hAnsi="Times New Roman" w:cs="Times New Roman"/>
          <w:spacing w:val="-1"/>
          <w:sz w:val="24"/>
          <w:szCs w:val="24"/>
        </w:rPr>
        <w:t xml:space="preserve"> with correction of W#116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80A3C">
        <w:rPr>
          <w:rFonts w:ascii="Times New Roman" w:hAnsi="Times New Roman" w:cs="Times New Roman"/>
          <w:sz w:val="24"/>
          <w:szCs w:val="24"/>
        </w:rPr>
        <w:t xml:space="preserve"> seconded 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1C0E">
        <w:rPr>
          <w:rFonts w:ascii="Times New Roman" w:hAnsi="Times New Roman" w:cs="Times New Roman"/>
          <w:spacing w:val="-5"/>
          <w:sz w:val="24"/>
          <w:szCs w:val="24"/>
        </w:rPr>
        <w:t>Kristin Hutchins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80A3C">
        <w:rPr>
          <w:rFonts w:ascii="Times New Roman" w:hAnsi="Times New Roman" w:cs="Times New Roman"/>
          <w:sz w:val="24"/>
          <w:szCs w:val="24"/>
        </w:rPr>
        <w:t>/0/0</w:t>
      </w: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Fund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Warrants: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FY 18-19: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0E">
        <w:rPr>
          <w:rFonts w:ascii="Times New Roman" w:hAnsi="Times New Roman" w:cs="Times New Roman"/>
          <w:sz w:val="24"/>
          <w:szCs w:val="24"/>
        </w:rPr>
        <w:t>119</w:t>
      </w: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Payroll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Warrants: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FY </w:t>
      </w:r>
      <w:r>
        <w:rPr>
          <w:rFonts w:ascii="Times New Roman" w:hAnsi="Times New Roman" w:cs="Times New Roman"/>
          <w:sz w:val="24"/>
          <w:szCs w:val="24"/>
        </w:rPr>
        <w:t xml:space="preserve">18-19: </w:t>
      </w:r>
      <w:r w:rsidR="009A1C0E">
        <w:rPr>
          <w:rFonts w:ascii="Times New Roman" w:hAnsi="Times New Roman" w:cs="Times New Roman"/>
          <w:sz w:val="24"/>
          <w:szCs w:val="24"/>
        </w:rPr>
        <w:t>115,118</w:t>
      </w: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School: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FY 18-19: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C0E">
        <w:rPr>
          <w:rFonts w:ascii="Times New Roman" w:hAnsi="Times New Roman" w:cs="Times New Roman"/>
          <w:sz w:val="24"/>
          <w:szCs w:val="24"/>
        </w:rPr>
        <w:t>116,117</w:t>
      </w: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63A0" w:rsidRPr="008363A0" w:rsidRDefault="008363A0" w:rsidP="008363A0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 xml:space="preserve">Next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June 11, 2019  6:00 pm Town Office</w:t>
      </w:r>
    </w:p>
    <w:p w:rsidR="008363A0" w:rsidRDefault="008363A0" w:rsidP="008363A0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</w:p>
    <w:p w:rsidR="008363A0" w:rsidRDefault="008363A0" w:rsidP="008363A0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ind w:right="40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to discuss personnel matters pursuant to 1 M.R.S.A. </w:t>
      </w:r>
      <w:r w:rsidR="001E18C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405(6)(A)</w:t>
      </w:r>
    </w:p>
    <w:p w:rsidR="009A1C0E" w:rsidRDefault="009A1C0E" w:rsidP="009A1C0E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</w:p>
    <w:p w:rsidR="009A1C0E" w:rsidRDefault="009A1C0E" w:rsidP="009A1C0E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Kristin Hutchins to enter into the executive session @</w:t>
      </w:r>
      <w:r w:rsidR="00F24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6:50 p.m., seconded by Lydia Goetze, approved 5/0/0</w:t>
      </w:r>
    </w:p>
    <w:p w:rsidR="009A1C0E" w:rsidRDefault="009A1C0E" w:rsidP="009A1C0E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</w:p>
    <w:p w:rsidR="009A1C0E" w:rsidRPr="008363A0" w:rsidRDefault="009A1C0E" w:rsidP="009A1C0E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85CB4">
        <w:rPr>
          <w:rFonts w:ascii="Times New Roman" w:hAnsi="Times New Roman" w:cs="Times New Roman"/>
          <w:sz w:val="24"/>
          <w:szCs w:val="24"/>
        </w:rPr>
        <w:t xml:space="preserve">made by Ryan Donahue </w:t>
      </w:r>
      <w:r>
        <w:rPr>
          <w:rFonts w:ascii="Times New Roman" w:hAnsi="Times New Roman" w:cs="Times New Roman"/>
          <w:sz w:val="24"/>
          <w:szCs w:val="24"/>
        </w:rPr>
        <w:t>to exit Executive Session at</w:t>
      </w:r>
      <w:r w:rsidR="00A85CB4">
        <w:rPr>
          <w:rFonts w:ascii="Times New Roman" w:hAnsi="Times New Roman" w:cs="Times New Roman"/>
          <w:sz w:val="24"/>
          <w:szCs w:val="24"/>
        </w:rPr>
        <w:t xml:space="preserve"> 8:03</w:t>
      </w:r>
      <w:r>
        <w:rPr>
          <w:rFonts w:ascii="Times New Roman" w:hAnsi="Times New Roman" w:cs="Times New Roman"/>
          <w:sz w:val="24"/>
          <w:szCs w:val="24"/>
        </w:rPr>
        <w:t xml:space="preserve"> p.m., seconded by</w:t>
      </w:r>
      <w:r w:rsidR="00A85CB4">
        <w:rPr>
          <w:rFonts w:ascii="Times New Roman" w:hAnsi="Times New Roman" w:cs="Times New Roman"/>
          <w:sz w:val="24"/>
          <w:szCs w:val="24"/>
        </w:rPr>
        <w:t xml:space="preserve"> Lydia Goetze</w:t>
      </w:r>
      <w:r>
        <w:rPr>
          <w:rFonts w:ascii="Times New Roman" w:hAnsi="Times New Roman" w:cs="Times New Roman"/>
          <w:sz w:val="24"/>
          <w:szCs w:val="24"/>
        </w:rPr>
        <w:t>, approved 5/0/0</w:t>
      </w:r>
    </w:p>
    <w:p w:rsidR="008363A0" w:rsidRPr="00380A3C" w:rsidRDefault="008363A0" w:rsidP="008363A0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</w:t>
      </w: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63A0" w:rsidRPr="00380A3C" w:rsidRDefault="008363A0" w:rsidP="008363A0">
      <w:pPr>
        <w:tabs>
          <w:tab w:val="left" w:pos="393"/>
        </w:tabs>
        <w:kinsoku w:val="0"/>
        <w:overflowPunct w:val="0"/>
        <w:autoSpaceDE w:val="0"/>
        <w:autoSpaceDN w:val="0"/>
        <w:adjustRightInd w:val="0"/>
        <w:ind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XI.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 xml:space="preserve">– Motion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85CB4">
        <w:rPr>
          <w:rFonts w:ascii="Times New Roman" w:hAnsi="Times New Roman" w:cs="Times New Roman"/>
          <w:spacing w:val="-5"/>
          <w:sz w:val="24"/>
          <w:szCs w:val="24"/>
        </w:rPr>
        <w:t>Kristin Hutchins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to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r w:rsidR="00A85CB4">
        <w:rPr>
          <w:rFonts w:ascii="Times New Roman" w:hAnsi="Times New Roman" w:cs="Times New Roman"/>
          <w:sz w:val="24"/>
          <w:szCs w:val="24"/>
        </w:rPr>
        <w:t xml:space="preserve"> 8:03</w:t>
      </w:r>
      <w:r w:rsidR="001E18C8">
        <w:rPr>
          <w:rFonts w:ascii="Times New Roman" w:hAnsi="Times New Roman" w:cs="Times New Roman"/>
          <w:sz w:val="24"/>
          <w:szCs w:val="24"/>
        </w:rPr>
        <w:t>p.m.</w:t>
      </w:r>
      <w:r w:rsidRPr="00380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seconded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A85CB4">
        <w:rPr>
          <w:rFonts w:ascii="Times New Roman" w:hAnsi="Times New Roman" w:cs="Times New Roman"/>
          <w:spacing w:val="2"/>
          <w:sz w:val="24"/>
          <w:szCs w:val="24"/>
        </w:rPr>
        <w:t xml:space="preserve"> Lydia Goetze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80A3C">
        <w:rPr>
          <w:rFonts w:ascii="Times New Roman" w:hAnsi="Times New Roman" w:cs="Times New Roman"/>
          <w:sz w:val="24"/>
          <w:szCs w:val="24"/>
        </w:rPr>
        <w:t>-0-0</w:t>
      </w: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spacing w:before="7"/>
        <w:rPr>
          <w:rFonts w:ascii="Times New Roman" w:hAnsi="Times New Roman" w:cs="Times New Roman"/>
          <w:sz w:val="28"/>
          <w:szCs w:val="28"/>
        </w:rPr>
      </w:pPr>
    </w:p>
    <w:p w:rsidR="008363A0" w:rsidRPr="00380A3C" w:rsidRDefault="008363A0" w:rsidP="008363A0">
      <w:pPr>
        <w:kinsoku w:val="0"/>
        <w:overflowPunct w:val="0"/>
        <w:autoSpaceDE w:val="0"/>
        <w:autoSpaceDN w:val="0"/>
        <w:adjustRightInd w:val="0"/>
        <w:spacing w:line="200" w:lineRule="atLeast"/>
        <w:ind w:left="1368"/>
        <w:rPr>
          <w:rFonts w:ascii="Times New Roman" w:hAnsi="Times New Roman" w:cs="Times New Roman"/>
          <w:sz w:val="20"/>
          <w:szCs w:val="20"/>
        </w:rPr>
      </w:pPr>
    </w:p>
    <w:p w:rsidR="008363A0" w:rsidRDefault="008363A0" w:rsidP="008363A0"/>
    <w:p w:rsidR="008363A0" w:rsidRDefault="008363A0" w:rsidP="008363A0"/>
    <w:p w:rsidR="00A70F3D" w:rsidRDefault="00A70F3D"/>
    <w:sectPr w:rsidR="00A70F3D" w:rsidSect="006B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1720" w:bottom="280" w:left="1700" w:header="720" w:footer="720" w:gutter="0"/>
      <w:cols w:space="720" w:equalWidth="0">
        <w:col w:w="8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7779">
      <w:r>
        <w:separator/>
      </w:r>
    </w:p>
  </w:endnote>
  <w:endnote w:type="continuationSeparator" w:id="0">
    <w:p w:rsidR="00000000" w:rsidRDefault="0007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077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077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077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7779">
      <w:r>
        <w:separator/>
      </w:r>
    </w:p>
  </w:footnote>
  <w:footnote w:type="continuationSeparator" w:id="0">
    <w:p w:rsidR="00000000" w:rsidRDefault="0007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077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144202"/>
      <w:docPartObj>
        <w:docPartGallery w:val="Watermarks"/>
        <w:docPartUnique/>
      </w:docPartObj>
    </w:sdtPr>
    <w:sdtEndPr/>
    <w:sdtContent>
      <w:p w:rsidR="00AF596F" w:rsidRDefault="0007777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077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upperRoman"/>
      <w:lvlText w:val="%1."/>
      <w:lvlJc w:val="left"/>
      <w:pPr>
        <w:ind w:left="120" w:hanging="29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40" w:hanging="360"/>
      </w:pPr>
    </w:lvl>
    <w:lvl w:ilvl="3">
      <w:numFmt w:val="bullet"/>
      <w:lvlText w:val="•"/>
      <w:lvlJc w:val="left"/>
      <w:pPr>
        <w:ind w:left="1840" w:hanging="360"/>
      </w:pPr>
    </w:lvl>
    <w:lvl w:ilvl="4">
      <w:numFmt w:val="bullet"/>
      <w:lvlText w:val="•"/>
      <w:lvlJc w:val="left"/>
      <w:pPr>
        <w:ind w:left="2840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840" w:hanging="360"/>
      </w:pPr>
    </w:lvl>
    <w:lvl w:ilvl="7">
      <w:numFmt w:val="bullet"/>
      <w:lvlText w:val="•"/>
      <w:lvlJc w:val="left"/>
      <w:pPr>
        <w:ind w:left="5840" w:hanging="360"/>
      </w:pPr>
    </w:lvl>
    <w:lvl w:ilvl="8">
      <w:numFmt w:val="bullet"/>
      <w:lvlText w:val="•"/>
      <w:lvlJc w:val="left"/>
      <w:pPr>
        <w:ind w:left="684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upperRoman"/>
      <w:lvlText w:val="%1."/>
      <w:lvlJc w:val="left"/>
      <w:pPr>
        <w:ind w:left="100" w:hanging="531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972" w:hanging="531"/>
      </w:pPr>
    </w:lvl>
    <w:lvl w:ilvl="2">
      <w:numFmt w:val="bullet"/>
      <w:lvlText w:val="•"/>
      <w:lvlJc w:val="left"/>
      <w:pPr>
        <w:ind w:left="1844" w:hanging="531"/>
      </w:pPr>
    </w:lvl>
    <w:lvl w:ilvl="3">
      <w:numFmt w:val="bullet"/>
      <w:lvlText w:val="•"/>
      <w:lvlJc w:val="left"/>
      <w:pPr>
        <w:ind w:left="2716" w:hanging="531"/>
      </w:pPr>
    </w:lvl>
    <w:lvl w:ilvl="4">
      <w:numFmt w:val="bullet"/>
      <w:lvlText w:val="•"/>
      <w:lvlJc w:val="left"/>
      <w:pPr>
        <w:ind w:left="3588" w:hanging="531"/>
      </w:pPr>
    </w:lvl>
    <w:lvl w:ilvl="5">
      <w:numFmt w:val="bullet"/>
      <w:lvlText w:val="•"/>
      <w:lvlJc w:val="left"/>
      <w:pPr>
        <w:ind w:left="4460" w:hanging="531"/>
      </w:pPr>
    </w:lvl>
    <w:lvl w:ilvl="6">
      <w:numFmt w:val="bullet"/>
      <w:lvlText w:val="•"/>
      <w:lvlJc w:val="left"/>
      <w:pPr>
        <w:ind w:left="5332" w:hanging="531"/>
      </w:pPr>
    </w:lvl>
    <w:lvl w:ilvl="7">
      <w:numFmt w:val="bullet"/>
      <w:lvlText w:val="•"/>
      <w:lvlJc w:val="left"/>
      <w:pPr>
        <w:ind w:left="6204" w:hanging="531"/>
      </w:pPr>
    </w:lvl>
    <w:lvl w:ilvl="8">
      <w:numFmt w:val="bullet"/>
      <w:lvlText w:val="•"/>
      <w:lvlJc w:val="left"/>
      <w:pPr>
        <w:ind w:left="7076" w:hanging="53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A0"/>
    <w:rsid w:val="00006E80"/>
    <w:rsid w:val="00036D31"/>
    <w:rsid w:val="000547AB"/>
    <w:rsid w:val="0006096A"/>
    <w:rsid w:val="00061102"/>
    <w:rsid w:val="00067AA9"/>
    <w:rsid w:val="00071202"/>
    <w:rsid w:val="00077779"/>
    <w:rsid w:val="00081314"/>
    <w:rsid w:val="000B06B2"/>
    <w:rsid w:val="000C357E"/>
    <w:rsid w:val="000F4E94"/>
    <w:rsid w:val="001032F1"/>
    <w:rsid w:val="001123AC"/>
    <w:rsid w:val="0015687D"/>
    <w:rsid w:val="001651F4"/>
    <w:rsid w:val="00171B85"/>
    <w:rsid w:val="0018296D"/>
    <w:rsid w:val="00184850"/>
    <w:rsid w:val="001864C0"/>
    <w:rsid w:val="0019613B"/>
    <w:rsid w:val="001B6E03"/>
    <w:rsid w:val="001E18C8"/>
    <w:rsid w:val="001F3F18"/>
    <w:rsid w:val="0020646F"/>
    <w:rsid w:val="0020683F"/>
    <w:rsid w:val="00212B5C"/>
    <w:rsid w:val="00235F28"/>
    <w:rsid w:val="0026247D"/>
    <w:rsid w:val="002801F4"/>
    <w:rsid w:val="00282756"/>
    <w:rsid w:val="00295AFF"/>
    <w:rsid w:val="002D06EA"/>
    <w:rsid w:val="002E030E"/>
    <w:rsid w:val="002F7145"/>
    <w:rsid w:val="00303C3D"/>
    <w:rsid w:val="00304954"/>
    <w:rsid w:val="0032274B"/>
    <w:rsid w:val="00342781"/>
    <w:rsid w:val="00354165"/>
    <w:rsid w:val="00355F0A"/>
    <w:rsid w:val="00357541"/>
    <w:rsid w:val="00371C43"/>
    <w:rsid w:val="00371E62"/>
    <w:rsid w:val="00393B79"/>
    <w:rsid w:val="003945A5"/>
    <w:rsid w:val="003A5A6D"/>
    <w:rsid w:val="003C3A7F"/>
    <w:rsid w:val="003D7F07"/>
    <w:rsid w:val="003E00AA"/>
    <w:rsid w:val="0042368A"/>
    <w:rsid w:val="00427CD0"/>
    <w:rsid w:val="00430138"/>
    <w:rsid w:val="00430DCC"/>
    <w:rsid w:val="004375E7"/>
    <w:rsid w:val="004456B6"/>
    <w:rsid w:val="00445D33"/>
    <w:rsid w:val="00446AA1"/>
    <w:rsid w:val="00466904"/>
    <w:rsid w:val="00467A55"/>
    <w:rsid w:val="00472E8B"/>
    <w:rsid w:val="004800F2"/>
    <w:rsid w:val="004909DD"/>
    <w:rsid w:val="004A1042"/>
    <w:rsid w:val="004C59BC"/>
    <w:rsid w:val="004D74E5"/>
    <w:rsid w:val="004E17EC"/>
    <w:rsid w:val="004F17AC"/>
    <w:rsid w:val="00510FDD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C5B4A"/>
    <w:rsid w:val="005F6563"/>
    <w:rsid w:val="00625A82"/>
    <w:rsid w:val="00636973"/>
    <w:rsid w:val="00641BBD"/>
    <w:rsid w:val="00644401"/>
    <w:rsid w:val="00647A67"/>
    <w:rsid w:val="00650C0D"/>
    <w:rsid w:val="00652848"/>
    <w:rsid w:val="0065509D"/>
    <w:rsid w:val="00655CE9"/>
    <w:rsid w:val="0067502D"/>
    <w:rsid w:val="0069472E"/>
    <w:rsid w:val="006A6054"/>
    <w:rsid w:val="006D5901"/>
    <w:rsid w:val="006E1E93"/>
    <w:rsid w:val="006E2CE9"/>
    <w:rsid w:val="006F7C98"/>
    <w:rsid w:val="007062E0"/>
    <w:rsid w:val="00710D44"/>
    <w:rsid w:val="00750AC5"/>
    <w:rsid w:val="0079106D"/>
    <w:rsid w:val="007B1221"/>
    <w:rsid w:val="007C4CCD"/>
    <w:rsid w:val="007F1C46"/>
    <w:rsid w:val="007F31B9"/>
    <w:rsid w:val="007F6BF0"/>
    <w:rsid w:val="00832005"/>
    <w:rsid w:val="008363A0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66F2D"/>
    <w:rsid w:val="009815E7"/>
    <w:rsid w:val="00986D13"/>
    <w:rsid w:val="009A1C0E"/>
    <w:rsid w:val="009A7CE0"/>
    <w:rsid w:val="009B28AE"/>
    <w:rsid w:val="009B637D"/>
    <w:rsid w:val="009C6660"/>
    <w:rsid w:val="009D611A"/>
    <w:rsid w:val="009D6264"/>
    <w:rsid w:val="00A144A3"/>
    <w:rsid w:val="00A17A42"/>
    <w:rsid w:val="00A2351D"/>
    <w:rsid w:val="00A24C67"/>
    <w:rsid w:val="00A31FD2"/>
    <w:rsid w:val="00A3260F"/>
    <w:rsid w:val="00A52ADD"/>
    <w:rsid w:val="00A70F3D"/>
    <w:rsid w:val="00A82D03"/>
    <w:rsid w:val="00A83951"/>
    <w:rsid w:val="00A85CB4"/>
    <w:rsid w:val="00A87F20"/>
    <w:rsid w:val="00A97430"/>
    <w:rsid w:val="00AA1980"/>
    <w:rsid w:val="00AA2199"/>
    <w:rsid w:val="00AA6BCB"/>
    <w:rsid w:val="00AC2865"/>
    <w:rsid w:val="00AF2582"/>
    <w:rsid w:val="00B03483"/>
    <w:rsid w:val="00B120EB"/>
    <w:rsid w:val="00B2272F"/>
    <w:rsid w:val="00B32820"/>
    <w:rsid w:val="00B32F57"/>
    <w:rsid w:val="00B45428"/>
    <w:rsid w:val="00B507ED"/>
    <w:rsid w:val="00B552D7"/>
    <w:rsid w:val="00B57091"/>
    <w:rsid w:val="00B60D87"/>
    <w:rsid w:val="00BC2AAE"/>
    <w:rsid w:val="00BF7ECF"/>
    <w:rsid w:val="00C02AB9"/>
    <w:rsid w:val="00C24B98"/>
    <w:rsid w:val="00C253BF"/>
    <w:rsid w:val="00C25B6B"/>
    <w:rsid w:val="00C37D0E"/>
    <w:rsid w:val="00C43F23"/>
    <w:rsid w:val="00C61533"/>
    <w:rsid w:val="00C74BB6"/>
    <w:rsid w:val="00C83825"/>
    <w:rsid w:val="00C96249"/>
    <w:rsid w:val="00CA17E2"/>
    <w:rsid w:val="00CB0DC5"/>
    <w:rsid w:val="00CB1303"/>
    <w:rsid w:val="00D171A8"/>
    <w:rsid w:val="00D21B8D"/>
    <w:rsid w:val="00D25B2B"/>
    <w:rsid w:val="00D44787"/>
    <w:rsid w:val="00D46675"/>
    <w:rsid w:val="00D51123"/>
    <w:rsid w:val="00D73695"/>
    <w:rsid w:val="00D84FDC"/>
    <w:rsid w:val="00DA10CF"/>
    <w:rsid w:val="00DB185C"/>
    <w:rsid w:val="00E03F1D"/>
    <w:rsid w:val="00E162C7"/>
    <w:rsid w:val="00E16CF2"/>
    <w:rsid w:val="00E17AF0"/>
    <w:rsid w:val="00E211AB"/>
    <w:rsid w:val="00E23912"/>
    <w:rsid w:val="00E3553C"/>
    <w:rsid w:val="00E41B3B"/>
    <w:rsid w:val="00E45957"/>
    <w:rsid w:val="00E45B16"/>
    <w:rsid w:val="00E51EE6"/>
    <w:rsid w:val="00E70232"/>
    <w:rsid w:val="00E859C3"/>
    <w:rsid w:val="00E97529"/>
    <w:rsid w:val="00EE3296"/>
    <w:rsid w:val="00F2140C"/>
    <w:rsid w:val="00F24919"/>
    <w:rsid w:val="00F457E1"/>
    <w:rsid w:val="00F50AB4"/>
    <w:rsid w:val="00F62C49"/>
    <w:rsid w:val="00F712F1"/>
    <w:rsid w:val="00F8166A"/>
    <w:rsid w:val="00F85446"/>
    <w:rsid w:val="00F94376"/>
    <w:rsid w:val="00F9438F"/>
    <w:rsid w:val="00F94762"/>
    <w:rsid w:val="00FA58BE"/>
    <w:rsid w:val="00FD1E18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A27144-58C3-4397-B9C0-8871FC6E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A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A0"/>
  </w:style>
  <w:style w:type="paragraph" w:styleId="Footer">
    <w:name w:val="footer"/>
    <w:basedOn w:val="Normal"/>
    <w:link w:val="FooterChar"/>
    <w:uiPriority w:val="99"/>
    <w:unhideWhenUsed/>
    <w:rsid w:val="0083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A0"/>
  </w:style>
  <w:style w:type="paragraph" w:styleId="BalloonText">
    <w:name w:val="Balloon Text"/>
    <w:basedOn w:val="Normal"/>
    <w:link w:val="BalloonTextChar"/>
    <w:uiPriority w:val="99"/>
    <w:semiHidden/>
    <w:unhideWhenUsed/>
    <w:rsid w:val="00E45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dclark</cp:lastModifiedBy>
  <cp:revision>7</cp:revision>
  <cp:lastPrinted>2019-06-06T18:37:00Z</cp:lastPrinted>
  <dcterms:created xsi:type="dcterms:W3CDTF">2019-06-06T13:22:00Z</dcterms:created>
  <dcterms:modified xsi:type="dcterms:W3CDTF">2019-06-06T18:37:00Z</dcterms:modified>
</cp:coreProperties>
</file>