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5E" w:rsidRDefault="004E19DA" w:rsidP="00ED135E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0D26932" wp14:editId="431A5C2F">
            <wp:extent cx="762000" cy="752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DA" w:rsidRDefault="004E19DA" w:rsidP="00ED135E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ED135E" w:rsidRPr="00380A3C" w:rsidRDefault="00ED135E" w:rsidP="00ED135E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Southwest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Harbor Town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Office</w:t>
      </w:r>
    </w:p>
    <w:p w:rsidR="00ED135E" w:rsidRDefault="00ED135E" w:rsidP="00ED135E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0A3C">
        <w:rPr>
          <w:rFonts w:ascii="Times New Roman" w:hAnsi="Times New Roman" w:cs="Times New Roman"/>
          <w:sz w:val="24"/>
          <w:szCs w:val="24"/>
        </w:rPr>
        <w:t>Tuesday</w:t>
      </w:r>
      <w:r w:rsidRPr="00380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June 11</w:t>
      </w:r>
      <w:r w:rsidRPr="00380A3C">
        <w:rPr>
          <w:rFonts w:ascii="Times New Roman" w:hAnsi="Times New Roman" w:cs="Times New Roman"/>
          <w:sz w:val="24"/>
          <w:szCs w:val="24"/>
        </w:rPr>
        <w:t>, 2019 @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 P.</w:t>
      </w:r>
      <w:r w:rsidRPr="00380A3C">
        <w:rPr>
          <w:rFonts w:ascii="Times New Roman" w:hAnsi="Times New Roman" w:cs="Times New Roman"/>
          <w:sz w:val="24"/>
          <w:szCs w:val="24"/>
        </w:rPr>
        <w:t>M.</w:t>
      </w:r>
    </w:p>
    <w:p w:rsidR="00ED135E" w:rsidRDefault="00ED135E" w:rsidP="00ED135E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:rsidR="00ED135E" w:rsidRDefault="00ED135E" w:rsidP="00ED135E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:rsidR="00ED135E" w:rsidRDefault="00ED135E" w:rsidP="00ED135E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pacing w:val="24"/>
          <w:sz w:val="24"/>
          <w:szCs w:val="24"/>
        </w:rPr>
      </w:pPr>
    </w:p>
    <w:p w:rsidR="00ED135E" w:rsidRDefault="00ED135E" w:rsidP="00ED135E">
      <w:pPr>
        <w:numPr>
          <w:ilvl w:val="0"/>
          <w:numId w:val="3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Lydia Goetze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called</w:t>
      </w:r>
      <w:r w:rsidRPr="00380A3C">
        <w:rPr>
          <w:rFonts w:ascii="Times New Roman" w:hAnsi="Times New Roman" w:cs="Times New Roman"/>
          <w:sz w:val="24"/>
          <w:szCs w:val="24"/>
        </w:rPr>
        <w:t xml:space="preserve"> the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regular Select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Board’s</w:t>
      </w:r>
      <w:r w:rsidRPr="00380A3C">
        <w:rPr>
          <w:rFonts w:ascii="Times New Roman" w:hAnsi="Times New Roman" w:cs="Times New Roman"/>
          <w:sz w:val="24"/>
          <w:szCs w:val="24"/>
        </w:rPr>
        <w:t xml:space="preserve"> 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to order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380A3C">
        <w:rPr>
          <w:rFonts w:ascii="Times New Roman" w:hAnsi="Times New Roman" w:cs="Times New Roman"/>
          <w:sz w:val="24"/>
          <w:szCs w:val="24"/>
        </w:rPr>
        <w:t>:00 pm</w:t>
      </w:r>
      <w:r w:rsidRPr="00380A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0A3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6"/>
          <w:sz w:val="24"/>
          <w:szCs w:val="24"/>
        </w:rPr>
        <w:t>In</w:t>
      </w:r>
      <w:r w:rsidRPr="00380A3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attendance Kristin</w:t>
      </w:r>
      <w:r w:rsidRPr="00380A3C">
        <w:rPr>
          <w:rFonts w:ascii="Times New Roman" w:hAnsi="Times New Roman" w:cs="Times New Roman"/>
          <w:sz w:val="24"/>
          <w:szCs w:val="24"/>
        </w:rPr>
        <w:t xml:space="preserve"> Hutchins,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George </w:t>
      </w:r>
      <w:r w:rsidRPr="00380A3C">
        <w:rPr>
          <w:rFonts w:ascii="Times New Roman" w:hAnsi="Times New Roman" w:cs="Times New Roman"/>
          <w:sz w:val="24"/>
          <w:szCs w:val="24"/>
        </w:rPr>
        <w:t xml:space="preserve">Jellison,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Ryan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Donahue,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Manager </w:t>
      </w:r>
      <w:r w:rsidRPr="00380A3C">
        <w:rPr>
          <w:rFonts w:ascii="Times New Roman" w:hAnsi="Times New Roman" w:cs="Times New Roman"/>
          <w:sz w:val="24"/>
          <w:szCs w:val="24"/>
        </w:rPr>
        <w:t xml:space="preserve">Justin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VanDongen, </w:t>
      </w:r>
      <w:r w:rsidR="00E95CED">
        <w:rPr>
          <w:rFonts w:ascii="Times New Roman" w:hAnsi="Times New Roman" w:cs="Times New Roman"/>
          <w:spacing w:val="-1"/>
          <w:sz w:val="24"/>
          <w:szCs w:val="24"/>
        </w:rPr>
        <w:t xml:space="preserve">Marilyn Lowell, </w:t>
      </w:r>
      <w:r>
        <w:rPr>
          <w:rFonts w:ascii="Times New Roman" w:hAnsi="Times New Roman" w:cs="Times New Roman"/>
          <w:spacing w:val="-1"/>
          <w:sz w:val="24"/>
          <w:szCs w:val="24"/>
        </w:rPr>
        <w:t>Chairman Chad Terry absent and excused.</w:t>
      </w:r>
    </w:p>
    <w:p w:rsidR="00ED135E" w:rsidRDefault="00ED135E" w:rsidP="00ED135E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D135E" w:rsidRDefault="00304D59" w:rsidP="00ED135E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II. </w:t>
      </w:r>
      <w:r w:rsidR="00ED135E">
        <w:rPr>
          <w:rFonts w:ascii="Times New Roman" w:hAnsi="Times New Roman" w:cs="Times New Roman"/>
          <w:spacing w:val="-1"/>
          <w:sz w:val="24"/>
          <w:szCs w:val="24"/>
        </w:rPr>
        <w:t xml:space="preserve">Visitors to be heard:  </w:t>
      </w:r>
      <w:r w:rsidR="00C31395">
        <w:rPr>
          <w:rFonts w:ascii="Times New Roman" w:hAnsi="Times New Roman" w:cs="Times New Roman"/>
          <w:spacing w:val="-1"/>
          <w:sz w:val="24"/>
          <w:szCs w:val="24"/>
        </w:rPr>
        <w:t xml:space="preserve">Ann </w:t>
      </w:r>
      <w:proofErr w:type="spellStart"/>
      <w:r w:rsidR="00C31395">
        <w:rPr>
          <w:rFonts w:ascii="Times New Roman" w:hAnsi="Times New Roman" w:cs="Times New Roman"/>
          <w:spacing w:val="-1"/>
          <w:sz w:val="24"/>
          <w:szCs w:val="24"/>
        </w:rPr>
        <w:t>Wolak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of 7 Wesley Ave.  Disregard of the Land Use Ordinance for the Williams Parking Lot permit.</w:t>
      </w:r>
    </w:p>
    <w:p w:rsidR="00304D59" w:rsidRDefault="00304D59" w:rsidP="00ED135E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Fill permits</w:t>
      </w:r>
    </w:p>
    <w:p w:rsidR="00304D59" w:rsidRDefault="00304D59" w:rsidP="00ED135E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Light Shields</w:t>
      </w:r>
    </w:p>
    <w:p w:rsidR="00304D59" w:rsidRDefault="00304D59" w:rsidP="00ED135E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Silt run off</w:t>
      </w:r>
    </w:p>
    <w:p w:rsidR="00304D59" w:rsidRDefault="00304D59" w:rsidP="00ED135E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Shouldn’t be parking lot for residential use</w:t>
      </w:r>
    </w:p>
    <w:p w:rsidR="00304D59" w:rsidRDefault="00304D59" w:rsidP="00ED135E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04D59" w:rsidRDefault="00304D59" w:rsidP="00ED135E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III. Town Manager’s Report:</w:t>
      </w:r>
    </w:p>
    <w:p w:rsidR="00304D59" w:rsidRPr="00380A3C" w:rsidRDefault="00AA3C1A" w:rsidP="00ED135E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Back wall of south s</w:t>
      </w:r>
      <w:r w:rsidR="00304D59">
        <w:rPr>
          <w:rFonts w:ascii="Times New Roman" w:hAnsi="Times New Roman" w:cs="Times New Roman"/>
          <w:spacing w:val="2"/>
          <w:sz w:val="24"/>
          <w:szCs w:val="24"/>
        </w:rPr>
        <w:t xml:space="preserve">hed is bowing from the fill being pushed back against it.  Building should have a buffer from the pile of fill to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the </w:t>
      </w:r>
      <w:r w:rsidR="00304D59">
        <w:rPr>
          <w:rFonts w:ascii="Times New Roman" w:hAnsi="Times New Roman" w:cs="Times New Roman"/>
          <w:spacing w:val="2"/>
          <w:sz w:val="24"/>
          <w:szCs w:val="24"/>
        </w:rPr>
        <w:t xml:space="preserve">back of building.  </w:t>
      </w:r>
    </w:p>
    <w:p w:rsidR="00ED135E" w:rsidRPr="00500D3B" w:rsidRDefault="00ED135E" w:rsidP="00ED135E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480" w:right="796"/>
        <w:rPr>
          <w:rFonts w:ascii="Times New Roman" w:hAnsi="Times New Roman" w:cs="Times New Roman"/>
          <w:sz w:val="24"/>
          <w:szCs w:val="24"/>
        </w:rPr>
      </w:pPr>
    </w:p>
    <w:p w:rsidR="00ED135E" w:rsidRPr="00380A3C" w:rsidRDefault="00936FC6" w:rsidP="00936FC6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-17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IV. </w:t>
      </w:r>
      <w:r w:rsidR="00ED135E" w:rsidRPr="00380A3C">
        <w:rPr>
          <w:rFonts w:ascii="Times New Roman" w:hAnsi="Times New Roman" w:cs="Times New Roman"/>
          <w:spacing w:val="-1"/>
          <w:sz w:val="24"/>
          <w:szCs w:val="24"/>
        </w:rPr>
        <w:t>New</w:t>
      </w:r>
      <w:r w:rsidR="00ED135E"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D135E" w:rsidRPr="00380A3C">
        <w:rPr>
          <w:rFonts w:ascii="Times New Roman" w:hAnsi="Times New Roman" w:cs="Times New Roman"/>
          <w:spacing w:val="-1"/>
          <w:sz w:val="24"/>
          <w:szCs w:val="24"/>
        </w:rPr>
        <w:t>Business</w:t>
      </w:r>
    </w:p>
    <w:p w:rsidR="00ED135E" w:rsidRDefault="00ED135E" w:rsidP="00ED135E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ED135E" w:rsidRDefault="00ED135E" w:rsidP="00ED135E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Liquor Licens</w:t>
      </w:r>
      <w:r w:rsidR="00AA3C1A">
        <w:rPr>
          <w:rFonts w:ascii="Times New Roman" w:hAnsi="Times New Roman" w:cs="Times New Roman"/>
          <w:sz w:val="24"/>
          <w:szCs w:val="24"/>
        </w:rPr>
        <w:t xml:space="preserve">e – </w:t>
      </w:r>
      <w:proofErr w:type="spellStart"/>
      <w:r w:rsidR="00AA3C1A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 w:rsidR="00AA3C1A">
        <w:rPr>
          <w:rFonts w:ascii="Times New Roman" w:hAnsi="Times New Roman" w:cs="Times New Roman"/>
          <w:sz w:val="24"/>
          <w:szCs w:val="24"/>
        </w:rPr>
        <w:t xml:space="preserve"> Cottage Inn (Renewal</w:t>
      </w:r>
      <w:r>
        <w:rPr>
          <w:rFonts w:ascii="Times New Roman" w:hAnsi="Times New Roman" w:cs="Times New Roman"/>
          <w:sz w:val="24"/>
          <w:szCs w:val="24"/>
        </w:rPr>
        <w:t xml:space="preserve">) - Motion made by </w:t>
      </w:r>
      <w:r w:rsidR="00AA3C1A">
        <w:rPr>
          <w:rFonts w:ascii="Times New Roman" w:hAnsi="Times New Roman" w:cs="Times New Roman"/>
          <w:sz w:val="24"/>
          <w:szCs w:val="24"/>
        </w:rPr>
        <w:t>Kristin Hutchins to renew</w:t>
      </w:r>
      <w:r>
        <w:rPr>
          <w:rFonts w:ascii="Times New Roman" w:hAnsi="Times New Roman" w:cs="Times New Roman"/>
          <w:sz w:val="24"/>
          <w:szCs w:val="24"/>
        </w:rPr>
        <w:t xml:space="preserve"> Liquor Licen</w:t>
      </w:r>
      <w:r w:rsidR="00AA3C1A">
        <w:rPr>
          <w:rFonts w:ascii="Times New Roman" w:hAnsi="Times New Roman" w:cs="Times New Roman"/>
          <w:sz w:val="24"/>
          <w:szCs w:val="24"/>
        </w:rPr>
        <w:t xml:space="preserve">se for </w:t>
      </w:r>
      <w:proofErr w:type="spellStart"/>
      <w:r w:rsidR="00AA3C1A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 w:rsidR="00AA3C1A">
        <w:rPr>
          <w:rFonts w:ascii="Times New Roman" w:hAnsi="Times New Roman" w:cs="Times New Roman"/>
          <w:sz w:val="24"/>
          <w:szCs w:val="24"/>
        </w:rPr>
        <w:t xml:space="preserve"> Cottage </w:t>
      </w:r>
      <w:r>
        <w:rPr>
          <w:rFonts w:ascii="Times New Roman" w:hAnsi="Times New Roman" w:cs="Times New Roman"/>
          <w:sz w:val="24"/>
          <w:szCs w:val="24"/>
        </w:rPr>
        <w:t xml:space="preserve">Inn, seconded by </w:t>
      </w:r>
      <w:r w:rsidR="00AA3C1A">
        <w:rPr>
          <w:rFonts w:ascii="Times New Roman" w:hAnsi="Times New Roman" w:cs="Times New Roman"/>
          <w:sz w:val="24"/>
          <w:szCs w:val="24"/>
        </w:rPr>
        <w:t xml:space="preserve">George Jellison, </w:t>
      </w:r>
      <w:proofErr w:type="gramStart"/>
      <w:r w:rsidR="00AA3C1A"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 w:rsidR="00AA3C1A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/0/0</w:t>
      </w:r>
      <w:r w:rsidR="00AA3C1A">
        <w:rPr>
          <w:rFonts w:ascii="Times New Roman" w:hAnsi="Times New Roman" w:cs="Times New Roman"/>
          <w:sz w:val="24"/>
          <w:szCs w:val="24"/>
        </w:rPr>
        <w:t>.</w:t>
      </w:r>
    </w:p>
    <w:p w:rsidR="00ED135E" w:rsidRDefault="00ED135E" w:rsidP="00AA3C1A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AA3C1A">
        <w:rPr>
          <w:rFonts w:ascii="Times New Roman" w:hAnsi="Times New Roman" w:cs="Times New Roman"/>
          <w:sz w:val="24"/>
          <w:szCs w:val="24"/>
        </w:rPr>
        <w:t>Special Events Application – Horseshoe Art Festival – Motion made by Ryan Donahue to approve the spe</w:t>
      </w:r>
      <w:r w:rsidR="00C31395">
        <w:rPr>
          <w:rFonts w:ascii="Times New Roman" w:hAnsi="Times New Roman" w:cs="Times New Roman"/>
          <w:sz w:val="24"/>
          <w:szCs w:val="24"/>
        </w:rPr>
        <w:t>cial events application for Tim Flanaga</w:t>
      </w:r>
      <w:r w:rsidR="00AA3C1A">
        <w:rPr>
          <w:rFonts w:ascii="Times New Roman" w:hAnsi="Times New Roman" w:cs="Times New Roman"/>
          <w:sz w:val="24"/>
          <w:szCs w:val="24"/>
        </w:rPr>
        <w:t xml:space="preserve">n </w:t>
      </w:r>
      <w:r w:rsidR="00C31395">
        <w:rPr>
          <w:rFonts w:ascii="Times New Roman" w:hAnsi="Times New Roman" w:cs="Times New Roman"/>
          <w:sz w:val="24"/>
          <w:szCs w:val="24"/>
        </w:rPr>
        <w:t xml:space="preserve">for event on July 27 and 28, 2019 </w:t>
      </w:r>
      <w:r w:rsidR="00AA3C1A">
        <w:rPr>
          <w:rFonts w:ascii="Times New Roman" w:hAnsi="Times New Roman" w:cs="Times New Roman"/>
          <w:sz w:val="24"/>
          <w:szCs w:val="24"/>
        </w:rPr>
        <w:t xml:space="preserve"> seconded by Kristin Hutchins, approved 4/0/0.</w:t>
      </w:r>
    </w:p>
    <w:p w:rsidR="00C31395" w:rsidRDefault="00C31395" w:rsidP="00AA3C1A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Kristin Hutchins to approve the special events application for Tim Flanagan for event on August 10 and 11, 2019 seconded by Lydia Goetze, approved 4/0/0.</w:t>
      </w:r>
    </w:p>
    <w:p w:rsidR="00AA3C1A" w:rsidRDefault="00AA3C1A" w:rsidP="00AA3C1A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Municipal Quit Claim Deed Map 2 Lot 10 to previous owner</w:t>
      </w:r>
      <w:r w:rsidR="00C31395">
        <w:rPr>
          <w:rFonts w:ascii="Times New Roman" w:hAnsi="Times New Roman" w:cs="Times New Roman"/>
          <w:sz w:val="24"/>
          <w:szCs w:val="24"/>
        </w:rPr>
        <w:t xml:space="preserve"> </w:t>
      </w:r>
      <w:r w:rsidR="00E546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62D">
        <w:rPr>
          <w:rFonts w:ascii="Times New Roman" w:hAnsi="Times New Roman" w:cs="Times New Roman"/>
          <w:sz w:val="24"/>
          <w:szCs w:val="24"/>
        </w:rPr>
        <w:t>Motion made by Kristin Hutchins</w:t>
      </w:r>
      <w:r w:rsidR="00C31395">
        <w:rPr>
          <w:rFonts w:ascii="Times New Roman" w:hAnsi="Times New Roman" w:cs="Times New Roman"/>
          <w:sz w:val="24"/>
          <w:szCs w:val="24"/>
        </w:rPr>
        <w:t xml:space="preserve"> to approve and sign quick claim deed</w:t>
      </w:r>
      <w:r w:rsidR="00E5462D">
        <w:rPr>
          <w:rFonts w:ascii="Times New Roman" w:hAnsi="Times New Roman" w:cs="Times New Roman"/>
          <w:sz w:val="24"/>
          <w:szCs w:val="24"/>
        </w:rPr>
        <w:t xml:space="preserve"> for Map 2 Lot 10</w:t>
      </w:r>
      <w:r w:rsidR="00C31395">
        <w:rPr>
          <w:rFonts w:ascii="Times New Roman" w:hAnsi="Times New Roman" w:cs="Times New Roman"/>
          <w:sz w:val="24"/>
          <w:szCs w:val="24"/>
        </w:rPr>
        <w:t xml:space="preserve">, seconded by Lydia Goetze, </w:t>
      </w:r>
      <w:proofErr w:type="gramStart"/>
      <w:r w:rsidR="00C31395"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 w:rsidR="00C31395">
        <w:rPr>
          <w:rFonts w:ascii="Times New Roman" w:hAnsi="Times New Roman" w:cs="Times New Roman"/>
          <w:sz w:val="24"/>
          <w:szCs w:val="24"/>
        </w:rPr>
        <w:t xml:space="preserve"> 4/0/0.</w:t>
      </w:r>
    </w:p>
    <w:p w:rsidR="00AA3C1A" w:rsidRDefault="00AA3C1A" w:rsidP="00AA3C1A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Appointments </w:t>
      </w:r>
      <w:r w:rsidR="00E546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Donald Sullivan, Harbor Committee</w:t>
      </w:r>
      <w:r w:rsidR="00E5462D">
        <w:rPr>
          <w:rFonts w:ascii="Times New Roman" w:hAnsi="Times New Roman" w:cs="Times New Roman"/>
          <w:sz w:val="24"/>
          <w:szCs w:val="24"/>
        </w:rPr>
        <w:t xml:space="preserve"> – Motion made by Kristin Hutchins to accept Donald Sullivan to the Harbor Committee effective June 11, 2019 through June 30, 2022, seconded by Ryan Donahue, approved 4/0/0.</w:t>
      </w:r>
    </w:p>
    <w:p w:rsidR="00E5462D" w:rsidRDefault="00E5462D" w:rsidP="00AA3C1A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E5462D" w:rsidRDefault="00E5462D" w:rsidP="00AA3C1A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Vallette</w:t>
      </w:r>
      <w:proofErr w:type="spellEnd"/>
      <w:r>
        <w:rPr>
          <w:rFonts w:ascii="Times New Roman" w:hAnsi="Times New Roman" w:cs="Times New Roman"/>
          <w:sz w:val="24"/>
          <w:szCs w:val="24"/>
        </w:rPr>
        <w:t>, Warrant Committee – tabled to next meeting.</w:t>
      </w:r>
    </w:p>
    <w:p w:rsidR="00E5462D" w:rsidRDefault="00E5462D" w:rsidP="00AA3C1A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E5462D" w:rsidRDefault="00E5462D" w:rsidP="00AA3C1A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 Donahue was asking if there was fill leaving the Clark Point Road project that could be used on another site, or for future project.  Manager VanDongen indicated that there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is a large pile of dirt that is currently at the Town Garage.  </w:t>
      </w:r>
      <w:r w:rsidR="00C864C4">
        <w:rPr>
          <w:rFonts w:ascii="Times New Roman" w:hAnsi="Times New Roman" w:cs="Times New Roman"/>
          <w:sz w:val="24"/>
          <w:szCs w:val="24"/>
        </w:rPr>
        <w:t>No dirt has left our custody at this time.</w:t>
      </w:r>
    </w:p>
    <w:p w:rsidR="00462027" w:rsidRDefault="00462027" w:rsidP="00AA3C1A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E5462D" w:rsidRDefault="00E5462D" w:rsidP="00AA3C1A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 Hutchins would like to have more information about marijuana movement.  The Planning Board has this on the June 20</w:t>
      </w:r>
      <w:r w:rsidRPr="00E546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ED135E" w:rsidRPr="00380A3C" w:rsidRDefault="00ED135E" w:rsidP="00ED135E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ED135E" w:rsidRPr="008363A0" w:rsidRDefault="00ED135E" w:rsidP="00ED135E">
      <w:pPr>
        <w:tabs>
          <w:tab w:val="left" w:pos="572"/>
        </w:tabs>
        <w:kinsoku w:val="0"/>
        <w:overflowPunct w:val="0"/>
        <w:autoSpaceDE w:val="0"/>
        <w:autoSpaceDN w:val="0"/>
        <w:adjustRightInd w:val="0"/>
        <w:ind w:right="727"/>
        <w:rPr>
          <w:rFonts w:ascii="Times New Roman" w:hAnsi="Times New Roman" w:cs="Times New Roman"/>
          <w:sz w:val="24"/>
          <w:szCs w:val="24"/>
        </w:rPr>
      </w:pPr>
    </w:p>
    <w:p w:rsidR="00ED135E" w:rsidRPr="00380A3C" w:rsidRDefault="00936FC6" w:rsidP="00936FC6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left="-431" w:right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V. </w:t>
      </w:r>
      <w:r w:rsidR="00ED135E">
        <w:rPr>
          <w:rFonts w:ascii="Times New Roman" w:hAnsi="Times New Roman" w:cs="Times New Roman"/>
          <w:spacing w:val="-1"/>
          <w:sz w:val="24"/>
          <w:szCs w:val="24"/>
        </w:rPr>
        <w:t>Motion ma</w:t>
      </w:r>
      <w:r w:rsidR="00ED135E"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de </w:t>
      </w:r>
      <w:r w:rsidR="00ED135E" w:rsidRPr="00380A3C">
        <w:rPr>
          <w:rFonts w:ascii="Times New Roman" w:hAnsi="Times New Roman" w:cs="Times New Roman"/>
          <w:spacing w:val="2"/>
          <w:sz w:val="24"/>
          <w:szCs w:val="24"/>
        </w:rPr>
        <w:t>by</w:t>
      </w:r>
      <w:r w:rsidR="00ED135E">
        <w:rPr>
          <w:rFonts w:ascii="Times New Roman" w:hAnsi="Times New Roman" w:cs="Times New Roman"/>
          <w:spacing w:val="2"/>
          <w:sz w:val="24"/>
          <w:szCs w:val="24"/>
        </w:rPr>
        <w:t xml:space="preserve"> Kristin Hutchins</w:t>
      </w:r>
      <w:r w:rsidR="00ED135E" w:rsidRPr="00380A3C">
        <w:rPr>
          <w:rFonts w:ascii="Times New Roman" w:hAnsi="Times New Roman" w:cs="Times New Roman"/>
          <w:sz w:val="24"/>
          <w:szCs w:val="24"/>
        </w:rPr>
        <w:t xml:space="preserve"> to </w:t>
      </w:r>
      <w:r w:rsidR="00ED135E" w:rsidRPr="00380A3C">
        <w:rPr>
          <w:rFonts w:ascii="Times New Roman" w:hAnsi="Times New Roman" w:cs="Times New Roman"/>
          <w:spacing w:val="-1"/>
          <w:sz w:val="24"/>
          <w:szCs w:val="24"/>
        </w:rPr>
        <w:t>accept</w:t>
      </w:r>
      <w:r w:rsidR="00ED135E" w:rsidRPr="00380A3C">
        <w:rPr>
          <w:rFonts w:ascii="Times New Roman" w:hAnsi="Times New Roman" w:cs="Times New Roman"/>
          <w:sz w:val="24"/>
          <w:szCs w:val="24"/>
        </w:rPr>
        <w:t xml:space="preserve"> and </w:t>
      </w:r>
      <w:r w:rsidR="00ED135E" w:rsidRPr="00380A3C">
        <w:rPr>
          <w:rFonts w:ascii="Times New Roman" w:hAnsi="Times New Roman" w:cs="Times New Roman"/>
          <w:spacing w:val="-1"/>
          <w:sz w:val="24"/>
          <w:szCs w:val="24"/>
        </w:rPr>
        <w:t>sign</w:t>
      </w:r>
      <w:r w:rsidR="00ED135E"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="00ED135E" w:rsidRPr="00380A3C">
        <w:rPr>
          <w:rFonts w:ascii="Times New Roman" w:hAnsi="Times New Roman" w:cs="Times New Roman"/>
          <w:spacing w:val="-1"/>
          <w:sz w:val="24"/>
          <w:szCs w:val="24"/>
        </w:rPr>
        <w:t>warrants,</w:t>
      </w:r>
      <w:r w:rsidR="00ED135E" w:rsidRPr="00380A3C">
        <w:rPr>
          <w:rFonts w:ascii="Times New Roman" w:hAnsi="Times New Roman" w:cs="Times New Roman"/>
          <w:sz w:val="24"/>
          <w:szCs w:val="24"/>
        </w:rPr>
        <w:t xml:space="preserve"> seconded </w:t>
      </w:r>
      <w:r w:rsidR="00ED135E" w:rsidRPr="00380A3C">
        <w:rPr>
          <w:rFonts w:ascii="Times New Roman" w:hAnsi="Times New Roman" w:cs="Times New Roman"/>
          <w:spacing w:val="1"/>
          <w:sz w:val="24"/>
          <w:szCs w:val="24"/>
        </w:rPr>
        <w:t>by</w:t>
      </w:r>
      <w:r w:rsidR="00ED135E">
        <w:rPr>
          <w:rFonts w:ascii="Times New Roman" w:hAnsi="Times New Roman" w:cs="Times New Roman"/>
          <w:spacing w:val="-5"/>
          <w:sz w:val="24"/>
          <w:szCs w:val="24"/>
        </w:rPr>
        <w:t xml:space="preserve"> George Jellison</w:t>
      </w:r>
      <w:r w:rsidR="00ED135E" w:rsidRPr="00380A3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D135E" w:rsidRPr="00380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35E" w:rsidRPr="00380A3C">
        <w:rPr>
          <w:rFonts w:ascii="Times New Roman" w:hAnsi="Times New Roman" w:cs="Times New Roman"/>
          <w:spacing w:val="-1"/>
          <w:sz w:val="24"/>
          <w:szCs w:val="24"/>
        </w:rPr>
        <w:t>approved</w:t>
      </w:r>
      <w:proofErr w:type="gramEnd"/>
      <w:r w:rsidR="00ED135E">
        <w:rPr>
          <w:rFonts w:ascii="Times New Roman" w:hAnsi="Times New Roman" w:cs="Times New Roman"/>
          <w:sz w:val="24"/>
          <w:szCs w:val="24"/>
        </w:rPr>
        <w:t xml:space="preserve"> 4</w:t>
      </w:r>
      <w:r w:rsidR="00ED135E" w:rsidRPr="00380A3C">
        <w:rPr>
          <w:rFonts w:ascii="Times New Roman" w:hAnsi="Times New Roman" w:cs="Times New Roman"/>
          <w:sz w:val="24"/>
          <w:szCs w:val="24"/>
        </w:rPr>
        <w:t>/0/0</w:t>
      </w:r>
    </w:p>
    <w:p w:rsidR="00ED135E" w:rsidRPr="00380A3C" w:rsidRDefault="00ED135E" w:rsidP="00ED135E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135E" w:rsidRPr="00380A3C" w:rsidRDefault="00ED135E" w:rsidP="00ED135E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hAnsi="Times New Roman" w:cs="Times New Roman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General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Fund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Warrants: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FY 18-19: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A30">
        <w:rPr>
          <w:rFonts w:ascii="Times New Roman" w:hAnsi="Times New Roman" w:cs="Times New Roman"/>
          <w:sz w:val="24"/>
          <w:szCs w:val="24"/>
        </w:rPr>
        <w:t>124</w:t>
      </w:r>
    </w:p>
    <w:p w:rsidR="00ED135E" w:rsidRDefault="00ED135E" w:rsidP="00ED135E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hAnsi="Times New Roman" w:cs="Times New Roman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Payroll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Warrants: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FY </w:t>
      </w:r>
      <w:r>
        <w:rPr>
          <w:rFonts w:ascii="Times New Roman" w:hAnsi="Times New Roman" w:cs="Times New Roman"/>
          <w:sz w:val="24"/>
          <w:szCs w:val="24"/>
        </w:rPr>
        <w:t>18-19:</w:t>
      </w:r>
      <w:r w:rsidR="00E47A30">
        <w:rPr>
          <w:rFonts w:ascii="Times New Roman" w:hAnsi="Times New Roman" w:cs="Times New Roman"/>
          <w:sz w:val="24"/>
          <w:szCs w:val="24"/>
        </w:rPr>
        <w:t xml:space="preserve"> 120, 123</w:t>
      </w:r>
    </w:p>
    <w:p w:rsidR="00E47A30" w:rsidRDefault="00ED135E" w:rsidP="00ED135E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School: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FY 18-19:</w:t>
      </w:r>
      <w:r w:rsidR="00E47A30">
        <w:rPr>
          <w:rFonts w:ascii="Times New Roman" w:hAnsi="Times New Roman" w:cs="Times New Roman"/>
          <w:spacing w:val="-1"/>
          <w:sz w:val="24"/>
          <w:szCs w:val="24"/>
        </w:rPr>
        <w:t xml:space="preserve"> corrected 117, 122</w:t>
      </w:r>
    </w:p>
    <w:p w:rsidR="00ED135E" w:rsidRPr="00380A3C" w:rsidRDefault="00E47A30" w:rsidP="00ED135E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Bond Warrant: FY 18-19: 121</w:t>
      </w:r>
      <w:r w:rsidR="00ED1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35E" w:rsidRPr="00380A3C" w:rsidRDefault="00ED135E" w:rsidP="00ED135E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135E" w:rsidRPr="008363A0" w:rsidRDefault="00936FC6" w:rsidP="00ED135E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135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13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35E" w:rsidRPr="00380A3C">
        <w:rPr>
          <w:rFonts w:ascii="Times New Roman" w:hAnsi="Times New Roman" w:cs="Times New Roman"/>
          <w:sz w:val="24"/>
          <w:szCs w:val="24"/>
        </w:rPr>
        <w:t xml:space="preserve">Next </w:t>
      </w:r>
      <w:r w:rsidR="00ED135E" w:rsidRPr="00380A3C">
        <w:rPr>
          <w:rFonts w:ascii="Times New Roman" w:hAnsi="Times New Roman" w:cs="Times New Roman"/>
          <w:spacing w:val="-1"/>
          <w:sz w:val="24"/>
          <w:szCs w:val="24"/>
        </w:rPr>
        <w:t>Meeting</w:t>
      </w:r>
      <w:r w:rsidR="00ED135E"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D135E" w:rsidRPr="00380A3C">
        <w:rPr>
          <w:rFonts w:ascii="Times New Roman" w:hAnsi="Times New Roman" w:cs="Times New Roman"/>
          <w:sz w:val="24"/>
          <w:szCs w:val="24"/>
        </w:rPr>
        <w:t>Date</w:t>
      </w:r>
      <w:r w:rsidR="00ED135E">
        <w:rPr>
          <w:rFonts w:ascii="Times New Roman" w:hAnsi="Times New Roman" w:cs="Times New Roman"/>
          <w:sz w:val="24"/>
          <w:szCs w:val="24"/>
        </w:rPr>
        <w:t>s</w:t>
      </w:r>
      <w:r w:rsidR="00ED135E"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D135E" w:rsidRPr="00380A3C">
        <w:rPr>
          <w:rFonts w:ascii="Times New Roman" w:hAnsi="Times New Roman" w:cs="Times New Roman"/>
          <w:sz w:val="24"/>
          <w:szCs w:val="24"/>
        </w:rPr>
        <w:t>–</w:t>
      </w:r>
      <w:r w:rsidR="00ED135E"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D135E">
        <w:rPr>
          <w:rFonts w:ascii="Times New Roman" w:hAnsi="Times New Roman" w:cs="Times New Roman"/>
          <w:spacing w:val="-1"/>
          <w:sz w:val="24"/>
          <w:szCs w:val="24"/>
        </w:rPr>
        <w:t>June 18, 2019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at</w:t>
      </w:r>
      <w:r w:rsidR="00ED135E">
        <w:rPr>
          <w:rFonts w:ascii="Times New Roman" w:hAnsi="Times New Roman" w:cs="Times New Roman"/>
          <w:spacing w:val="-1"/>
          <w:sz w:val="24"/>
          <w:szCs w:val="24"/>
        </w:rPr>
        <w:t xml:space="preserve"> 6:30 pm Town Office</w:t>
      </w:r>
    </w:p>
    <w:p w:rsidR="00ED135E" w:rsidRDefault="00ED135E" w:rsidP="00ED135E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100" w:right="406"/>
        <w:rPr>
          <w:rFonts w:ascii="Times New Roman" w:hAnsi="Times New Roman" w:cs="Times New Roman"/>
          <w:sz w:val="24"/>
          <w:szCs w:val="24"/>
        </w:rPr>
      </w:pPr>
    </w:p>
    <w:p w:rsidR="00ED135E" w:rsidRPr="00380A3C" w:rsidRDefault="00ED135E" w:rsidP="00ED135E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100" w:right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V.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Adjourn</w:t>
      </w:r>
      <w:r w:rsidRPr="00380A3C">
        <w:rPr>
          <w:rFonts w:ascii="Times New Roman" w:hAnsi="Times New Roman" w:cs="Times New Roman"/>
          <w:sz w:val="24"/>
          <w:szCs w:val="24"/>
        </w:rPr>
        <w:t xml:space="preserve"> 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 xml:space="preserve">– Motion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made 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Kristin Hutchins to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adjourn</w:t>
      </w:r>
      <w:r w:rsidRPr="00380A3C">
        <w:rPr>
          <w:rFonts w:ascii="Times New Roman" w:hAnsi="Times New Roman" w:cs="Times New Roman"/>
          <w:sz w:val="24"/>
          <w:szCs w:val="24"/>
        </w:rPr>
        <w:t xml:space="preserve"> the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@ 6:42 p.m.</w:t>
      </w:r>
      <w:r w:rsidRPr="00380A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seconded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George Jellison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A3C">
        <w:rPr>
          <w:rFonts w:ascii="Times New Roman" w:hAnsi="Times New Roman" w:cs="Times New Roman"/>
          <w:spacing w:val="-1"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80A3C">
        <w:rPr>
          <w:rFonts w:ascii="Times New Roman" w:hAnsi="Times New Roman" w:cs="Times New Roman"/>
          <w:sz w:val="24"/>
          <w:szCs w:val="24"/>
        </w:rPr>
        <w:t>-0-0</w:t>
      </w:r>
    </w:p>
    <w:p w:rsidR="00A70F3D" w:rsidRDefault="00A70F3D"/>
    <w:sectPr w:rsidR="00A70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27" w:rsidRDefault="00462027" w:rsidP="00462027">
      <w:r>
        <w:separator/>
      </w:r>
    </w:p>
  </w:endnote>
  <w:endnote w:type="continuationSeparator" w:id="0">
    <w:p w:rsidR="00462027" w:rsidRDefault="00462027" w:rsidP="0046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27" w:rsidRDefault="004620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27" w:rsidRDefault="004620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27" w:rsidRDefault="00462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27" w:rsidRDefault="00462027" w:rsidP="00462027">
      <w:r>
        <w:separator/>
      </w:r>
    </w:p>
  </w:footnote>
  <w:footnote w:type="continuationSeparator" w:id="0">
    <w:p w:rsidR="00462027" w:rsidRDefault="00462027" w:rsidP="0046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27" w:rsidRDefault="004620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8201"/>
      <w:docPartObj>
        <w:docPartGallery w:val="Watermarks"/>
        <w:docPartUnique/>
      </w:docPartObj>
    </w:sdtPr>
    <w:sdtEndPr/>
    <w:sdtContent>
      <w:p w:rsidR="00462027" w:rsidRDefault="004E19D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27" w:rsidRDefault="004620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20" w:hanging="197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992" w:hanging="197"/>
      </w:pPr>
    </w:lvl>
    <w:lvl w:ilvl="2">
      <w:numFmt w:val="bullet"/>
      <w:lvlText w:val="•"/>
      <w:lvlJc w:val="left"/>
      <w:pPr>
        <w:ind w:left="1864" w:hanging="197"/>
      </w:pPr>
    </w:lvl>
    <w:lvl w:ilvl="3">
      <w:numFmt w:val="bullet"/>
      <w:lvlText w:val="•"/>
      <w:lvlJc w:val="left"/>
      <w:pPr>
        <w:ind w:left="2736" w:hanging="197"/>
      </w:pPr>
    </w:lvl>
    <w:lvl w:ilvl="4">
      <w:numFmt w:val="bullet"/>
      <w:lvlText w:val="•"/>
      <w:lvlJc w:val="left"/>
      <w:pPr>
        <w:ind w:left="3608" w:hanging="197"/>
      </w:pPr>
    </w:lvl>
    <w:lvl w:ilvl="5">
      <w:numFmt w:val="bullet"/>
      <w:lvlText w:val="•"/>
      <w:lvlJc w:val="left"/>
      <w:pPr>
        <w:ind w:left="4480" w:hanging="197"/>
      </w:pPr>
    </w:lvl>
    <w:lvl w:ilvl="6">
      <w:numFmt w:val="bullet"/>
      <w:lvlText w:val="•"/>
      <w:lvlJc w:val="left"/>
      <w:pPr>
        <w:ind w:left="5352" w:hanging="197"/>
      </w:pPr>
    </w:lvl>
    <w:lvl w:ilvl="7">
      <w:numFmt w:val="bullet"/>
      <w:lvlText w:val="•"/>
      <w:lvlJc w:val="left"/>
      <w:pPr>
        <w:ind w:left="6224" w:hanging="197"/>
      </w:pPr>
    </w:lvl>
    <w:lvl w:ilvl="8">
      <w:numFmt w:val="bullet"/>
      <w:lvlText w:val="•"/>
      <w:lvlJc w:val="left"/>
      <w:pPr>
        <w:ind w:left="7096" w:hanging="197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upperRoman"/>
      <w:lvlText w:val="%1."/>
      <w:lvlJc w:val="left"/>
      <w:pPr>
        <w:ind w:left="120" w:hanging="293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upperLetter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840" w:hanging="360"/>
      </w:pPr>
    </w:lvl>
    <w:lvl w:ilvl="3">
      <w:numFmt w:val="bullet"/>
      <w:lvlText w:val="•"/>
      <w:lvlJc w:val="left"/>
      <w:pPr>
        <w:ind w:left="1840" w:hanging="360"/>
      </w:pPr>
    </w:lvl>
    <w:lvl w:ilvl="4">
      <w:numFmt w:val="bullet"/>
      <w:lvlText w:val="•"/>
      <w:lvlJc w:val="left"/>
      <w:pPr>
        <w:ind w:left="2840" w:hanging="360"/>
      </w:pPr>
    </w:lvl>
    <w:lvl w:ilvl="5">
      <w:numFmt w:val="bullet"/>
      <w:lvlText w:val="•"/>
      <w:lvlJc w:val="left"/>
      <w:pPr>
        <w:ind w:left="3840" w:hanging="360"/>
      </w:pPr>
    </w:lvl>
    <w:lvl w:ilvl="6">
      <w:numFmt w:val="bullet"/>
      <w:lvlText w:val="•"/>
      <w:lvlJc w:val="left"/>
      <w:pPr>
        <w:ind w:left="4840" w:hanging="360"/>
      </w:pPr>
    </w:lvl>
    <w:lvl w:ilvl="7">
      <w:numFmt w:val="bullet"/>
      <w:lvlText w:val="•"/>
      <w:lvlJc w:val="left"/>
      <w:pPr>
        <w:ind w:left="5840" w:hanging="360"/>
      </w:pPr>
    </w:lvl>
    <w:lvl w:ilvl="8">
      <w:numFmt w:val="bullet"/>
      <w:lvlText w:val="•"/>
      <w:lvlJc w:val="left"/>
      <w:pPr>
        <w:ind w:left="684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8"/>
      <w:numFmt w:val="upperRoman"/>
      <w:lvlText w:val="%1."/>
      <w:lvlJc w:val="left"/>
      <w:pPr>
        <w:ind w:left="100" w:hanging="531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1">
      <w:numFmt w:val="bullet"/>
      <w:lvlText w:val="•"/>
      <w:lvlJc w:val="left"/>
      <w:pPr>
        <w:ind w:left="972" w:hanging="531"/>
      </w:pPr>
    </w:lvl>
    <w:lvl w:ilvl="2">
      <w:numFmt w:val="bullet"/>
      <w:lvlText w:val="•"/>
      <w:lvlJc w:val="left"/>
      <w:pPr>
        <w:ind w:left="1844" w:hanging="531"/>
      </w:pPr>
    </w:lvl>
    <w:lvl w:ilvl="3">
      <w:numFmt w:val="bullet"/>
      <w:lvlText w:val="•"/>
      <w:lvlJc w:val="left"/>
      <w:pPr>
        <w:ind w:left="2716" w:hanging="531"/>
      </w:pPr>
    </w:lvl>
    <w:lvl w:ilvl="4">
      <w:numFmt w:val="bullet"/>
      <w:lvlText w:val="•"/>
      <w:lvlJc w:val="left"/>
      <w:pPr>
        <w:ind w:left="3588" w:hanging="531"/>
      </w:pPr>
    </w:lvl>
    <w:lvl w:ilvl="5">
      <w:numFmt w:val="bullet"/>
      <w:lvlText w:val="•"/>
      <w:lvlJc w:val="left"/>
      <w:pPr>
        <w:ind w:left="4460" w:hanging="531"/>
      </w:pPr>
    </w:lvl>
    <w:lvl w:ilvl="6">
      <w:numFmt w:val="bullet"/>
      <w:lvlText w:val="•"/>
      <w:lvlJc w:val="left"/>
      <w:pPr>
        <w:ind w:left="5332" w:hanging="531"/>
      </w:pPr>
    </w:lvl>
    <w:lvl w:ilvl="7">
      <w:numFmt w:val="bullet"/>
      <w:lvlText w:val="•"/>
      <w:lvlJc w:val="left"/>
      <w:pPr>
        <w:ind w:left="6204" w:hanging="531"/>
      </w:pPr>
    </w:lvl>
    <w:lvl w:ilvl="8">
      <w:numFmt w:val="bullet"/>
      <w:lvlText w:val="•"/>
      <w:lvlJc w:val="left"/>
      <w:pPr>
        <w:ind w:left="7076" w:hanging="53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5E"/>
    <w:rsid w:val="00006E80"/>
    <w:rsid w:val="00036D31"/>
    <w:rsid w:val="000547AB"/>
    <w:rsid w:val="0006096A"/>
    <w:rsid w:val="00061102"/>
    <w:rsid w:val="00067AA9"/>
    <w:rsid w:val="00071202"/>
    <w:rsid w:val="00081314"/>
    <w:rsid w:val="000B06B2"/>
    <w:rsid w:val="000C357E"/>
    <w:rsid w:val="000F4E94"/>
    <w:rsid w:val="001032F1"/>
    <w:rsid w:val="001123AC"/>
    <w:rsid w:val="0015687D"/>
    <w:rsid w:val="001651F4"/>
    <w:rsid w:val="00171B85"/>
    <w:rsid w:val="0018296D"/>
    <w:rsid w:val="00184850"/>
    <w:rsid w:val="001864C0"/>
    <w:rsid w:val="0019613B"/>
    <w:rsid w:val="001B6E03"/>
    <w:rsid w:val="001F3F18"/>
    <w:rsid w:val="0020646F"/>
    <w:rsid w:val="0020683F"/>
    <w:rsid w:val="00212B5C"/>
    <w:rsid w:val="00235F28"/>
    <w:rsid w:val="0026247D"/>
    <w:rsid w:val="002801F4"/>
    <w:rsid w:val="00282756"/>
    <w:rsid w:val="00295AFF"/>
    <w:rsid w:val="002D06EA"/>
    <w:rsid w:val="002E030E"/>
    <w:rsid w:val="002F7145"/>
    <w:rsid w:val="00303C3D"/>
    <w:rsid w:val="00304954"/>
    <w:rsid w:val="00304D59"/>
    <w:rsid w:val="0032274B"/>
    <w:rsid w:val="00342781"/>
    <w:rsid w:val="00354165"/>
    <w:rsid w:val="00355F0A"/>
    <w:rsid w:val="00357541"/>
    <w:rsid w:val="00371C43"/>
    <w:rsid w:val="00371E62"/>
    <w:rsid w:val="00393B79"/>
    <w:rsid w:val="003945A5"/>
    <w:rsid w:val="003A5A6D"/>
    <w:rsid w:val="003C3A7F"/>
    <w:rsid w:val="003D7F07"/>
    <w:rsid w:val="003E00AA"/>
    <w:rsid w:val="0042368A"/>
    <w:rsid w:val="00427CD0"/>
    <w:rsid w:val="00430138"/>
    <w:rsid w:val="00430DCC"/>
    <w:rsid w:val="004375E7"/>
    <w:rsid w:val="004456B6"/>
    <w:rsid w:val="00445D33"/>
    <w:rsid w:val="00446AA1"/>
    <w:rsid w:val="00462027"/>
    <w:rsid w:val="00467A55"/>
    <w:rsid w:val="00472E8B"/>
    <w:rsid w:val="004800F2"/>
    <w:rsid w:val="004909DD"/>
    <w:rsid w:val="004A1042"/>
    <w:rsid w:val="004C59BC"/>
    <w:rsid w:val="004D74E5"/>
    <w:rsid w:val="004E17EC"/>
    <w:rsid w:val="004E19DA"/>
    <w:rsid w:val="004F17AC"/>
    <w:rsid w:val="00510FDD"/>
    <w:rsid w:val="00517077"/>
    <w:rsid w:val="00527228"/>
    <w:rsid w:val="00561834"/>
    <w:rsid w:val="0056378A"/>
    <w:rsid w:val="00572E52"/>
    <w:rsid w:val="005749F2"/>
    <w:rsid w:val="00577045"/>
    <w:rsid w:val="00584475"/>
    <w:rsid w:val="0058526B"/>
    <w:rsid w:val="0059018E"/>
    <w:rsid w:val="00591473"/>
    <w:rsid w:val="005C5B4A"/>
    <w:rsid w:val="005F6563"/>
    <w:rsid w:val="00625A82"/>
    <w:rsid w:val="00636973"/>
    <w:rsid w:val="00644401"/>
    <w:rsid w:val="00650C0D"/>
    <w:rsid w:val="00652848"/>
    <w:rsid w:val="00655CE9"/>
    <w:rsid w:val="006717F5"/>
    <w:rsid w:val="0067502D"/>
    <w:rsid w:val="0069472E"/>
    <w:rsid w:val="006A6054"/>
    <w:rsid w:val="006D5901"/>
    <w:rsid w:val="006E1E93"/>
    <w:rsid w:val="006E2CE9"/>
    <w:rsid w:val="006F7C98"/>
    <w:rsid w:val="007062E0"/>
    <w:rsid w:val="00710D44"/>
    <w:rsid w:val="00750AC5"/>
    <w:rsid w:val="0079106D"/>
    <w:rsid w:val="007B1221"/>
    <w:rsid w:val="007C4CCD"/>
    <w:rsid w:val="007F1C46"/>
    <w:rsid w:val="007F31B9"/>
    <w:rsid w:val="007F6BF0"/>
    <w:rsid w:val="00832005"/>
    <w:rsid w:val="00877BDC"/>
    <w:rsid w:val="00893F72"/>
    <w:rsid w:val="008A3979"/>
    <w:rsid w:val="008A46CE"/>
    <w:rsid w:val="008B30F2"/>
    <w:rsid w:val="008D31EE"/>
    <w:rsid w:val="008D444E"/>
    <w:rsid w:val="008F17EC"/>
    <w:rsid w:val="008F3135"/>
    <w:rsid w:val="0090262D"/>
    <w:rsid w:val="00914B95"/>
    <w:rsid w:val="00936FC6"/>
    <w:rsid w:val="00966F2D"/>
    <w:rsid w:val="009815E7"/>
    <w:rsid w:val="00986D13"/>
    <w:rsid w:val="009A7CE0"/>
    <w:rsid w:val="009B28AE"/>
    <w:rsid w:val="009B637D"/>
    <w:rsid w:val="009C6660"/>
    <w:rsid w:val="009D611A"/>
    <w:rsid w:val="009D6264"/>
    <w:rsid w:val="00A144A3"/>
    <w:rsid w:val="00A17A42"/>
    <w:rsid w:val="00A2351D"/>
    <w:rsid w:val="00A24C67"/>
    <w:rsid w:val="00A31FD2"/>
    <w:rsid w:val="00A3260F"/>
    <w:rsid w:val="00A52ADD"/>
    <w:rsid w:val="00A70F3D"/>
    <w:rsid w:val="00A82D03"/>
    <w:rsid w:val="00A87F20"/>
    <w:rsid w:val="00A97430"/>
    <w:rsid w:val="00AA1980"/>
    <w:rsid w:val="00AA2199"/>
    <w:rsid w:val="00AA3C1A"/>
    <w:rsid w:val="00AA6BCB"/>
    <w:rsid w:val="00AC2865"/>
    <w:rsid w:val="00AF2582"/>
    <w:rsid w:val="00B03483"/>
    <w:rsid w:val="00B120EB"/>
    <w:rsid w:val="00B2272F"/>
    <w:rsid w:val="00B32820"/>
    <w:rsid w:val="00B32F57"/>
    <w:rsid w:val="00B45428"/>
    <w:rsid w:val="00B507ED"/>
    <w:rsid w:val="00B552D7"/>
    <w:rsid w:val="00B57091"/>
    <w:rsid w:val="00B60D87"/>
    <w:rsid w:val="00BC2AAE"/>
    <w:rsid w:val="00BF7ECF"/>
    <w:rsid w:val="00C02AB9"/>
    <w:rsid w:val="00C24B98"/>
    <w:rsid w:val="00C253BF"/>
    <w:rsid w:val="00C25B6B"/>
    <w:rsid w:val="00C31395"/>
    <w:rsid w:val="00C37D0E"/>
    <w:rsid w:val="00C43F23"/>
    <w:rsid w:val="00C61533"/>
    <w:rsid w:val="00C74BB6"/>
    <w:rsid w:val="00C83825"/>
    <w:rsid w:val="00C864C4"/>
    <w:rsid w:val="00C96249"/>
    <w:rsid w:val="00CA17E2"/>
    <w:rsid w:val="00CB0DC5"/>
    <w:rsid w:val="00CB1303"/>
    <w:rsid w:val="00D171A8"/>
    <w:rsid w:val="00D21B8D"/>
    <w:rsid w:val="00D25B2B"/>
    <w:rsid w:val="00D44787"/>
    <w:rsid w:val="00D46675"/>
    <w:rsid w:val="00D51123"/>
    <w:rsid w:val="00D73695"/>
    <w:rsid w:val="00D84FDC"/>
    <w:rsid w:val="00DA10CF"/>
    <w:rsid w:val="00DB185C"/>
    <w:rsid w:val="00E03F1D"/>
    <w:rsid w:val="00E162C7"/>
    <w:rsid w:val="00E16CF2"/>
    <w:rsid w:val="00E17AF0"/>
    <w:rsid w:val="00E211AB"/>
    <w:rsid w:val="00E23912"/>
    <w:rsid w:val="00E3553C"/>
    <w:rsid w:val="00E41B3B"/>
    <w:rsid w:val="00E45B16"/>
    <w:rsid w:val="00E47A30"/>
    <w:rsid w:val="00E51EE6"/>
    <w:rsid w:val="00E5462D"/>
    <w:rsid w:val="00E70232"/>
    <w:rsid w:val="00E859C3"/>
    <w:rsid w:val="00E95CED"/>
    <w:rsid w:val="00E97529"/>
    <w:rsid w:val="00ED135E"/>
    <w:rsid w:val="00EE3296"/>
    <w:rsid w:val="00F2140C"/>
    <w:rsid w:val="00F50AB4"/>
    <w:rsid w:val="00F62C49"/>
    <w:rsid w:val="00F712F1"/>
    <w:rsid w:val="00F8166A"/>
    <w:rsid w:val="00F85446"/>
    <w:rsid w:val="00F94376"/>
    <w:rsid w:val="00F9438F"/>
    <w:rsid w:val="00F94762"/>
    <w:rsid w:val="00FA58BE"/>
    <w:rsid w:val="00FD1E18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20DD54-48B0-44A7-BD4D-77C9F84E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027"/>
  </w:style>
  <w:style w:type="paragraph" w:styleId="Footer">
    <w:name w:val="footer"/>
    <w:basedOn w:val="Normal"/>
    <w:link w:val="FooterChar"/>
    <w:uiPriority w:val="99"/>
    <w:unhideWhenUsed/>
    <w:rsid w:val="00462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dclark</dc:creator>
  <cp:keywords/>
  <dc:description/>
  <cp:lastModifiedBy>dclark</cp:lastModifiedBy>
  <cp:revision>3</cp:revision>
  <dcterms:created xsi:type="dcterms:W3CDTF">2019-06-13T15:10:00Z</dcterms:created>
  <dcterms:modified xsi:type="dcterms:W3CDTF">2019-06-13T15:11:00Z</dcterms:modified>
</cp:coreProperties>
</file>